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BA" w:rsidRDefault="003C76BA" w:rsidP="003C76BA">
      <w:pPr>
        <w:widowControl w:val="0"/>
        <w:tabs>
          <w:tab w:val="left" w:pos="720"/>
        </w:tabs>
        <w:suppressAutoHyphens/>
        <w:spacing w:before="7" w:after="0" w:line="240" w:lineRule="auto"/>
        <w:ind w:right="114"/>
        <w:jc w:val="right"/>
        <w:rPr>
          <w:rFonts w:ascii="Arial" w:eastAsia="Times New Roman" w:hAnsi="Arial" w:cs="Arial"/>
          <w:b/>
          <w:color w:val="00000A"/>
          <w:kern w:val="1"/>
          <w:sz w:val="32"/>
          <w:szCs w:val="32"/>
          <w:lang w:eastAsia="en-GB"/>
        </w:rPr>
      </w:pPr>
      <w:r w:rsidRPr="003C76BA">
        <w:rPr>
          <w:rFonts w:ascii="Arial" w:eastAsia="Times New Roman" w:hAnsi="Arial" w:cs="Arial"/>
          <w:b/>
          <w:noProof/>
          <w:color w:val="00000A"/>
          <w:kern w:val="1"/>
          <w:sz w:val="32"/>
          <w:szCs w:val="32"/>
          <w:lang w:eastAsia="en-GB"/>
        </w:rPr>
        <w:drawing>
          <wp:inline distT="0" distB="0" distL="0" distR="0">
            <wp:extent cx="3214891" cy="447527"/>
            <wp:effectExtent l="0" t="0" r="5080" b="0"/>
            <wp:docPr id="1" name="Picture 1" descr="G:\ENV\Planning\ForwardPlanning\Sooz\Misc\herefordshire_logo_2017webblack_306px-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V\Planning\ForwardPlanning\Sooz\Misc\herefordshire_logo_2017webblack_306px-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5207" cy="474020"/>
                    </a:xfrm>
                    <a:prstGeom prst="rect">
                      <a:avLst/>
                    </a:prstGeom>
                    <a:noFill/>
                    <a:ln>
                      <a:noFill/>
                    </a:ln>
                  </pic:spPr>
                </pic:pic>
              </a:graphicData>
            </a:graphic>
          </wp:inline>
        </w:drawing>
      </w:r>
    </w:p>
    <w:p w:rsidR="003C76BA" w:rsidRDefault="003C76BA" w:rsidP="00F17767">
      <w:pPr>
        <w:widowControl w:val="0"/>
        <w:tabs>
          <w:tab w:val="left" w:pos="720"/>
        </w:tabs>
        <w:suppressAutoHyphens/>
        <w:spacing w:before="7" w:after="0" w:line="240" w:lineRule="auto"/>
        <w:ind w:right="114"/>
        <w:rPr>
          <w:rFonts w:ascii="Arial" w:eastAsia="Times New Roman" w:hAnsi="Arial" w:cs="Arial"/>
          <w:b/>
          <w:color w:val="00000A"/>
          <w:kern w:val="1"/>
          <w:sz w:val="32"/>
          <w:szCs w:val="32"/>
          <w:lang w:eastAsia="en-GB"/>
        </w:rPr>
      </w:pPr>
    </w:p>
    <w:p w:rsidR="001170C3" w:rsidRPr="00C13A9C" w:rsidRDefault="0066444A" w:rsidP="00F17767">
      <w:pPr>
        <w:widowControl w:val="0"/>
        <w:tabs>
          <w:tab w:val="left" w:pos="720"/>
        </w:tabs>
        <w:suppressAutoHyphens/>
        <w:spacing w:before="7" w:after="0" w:line="240" w:lineRule="auto"/>
        <w:ind w:right="114"/>
        <w:rPr>
          <w:rFonts w:ascii="Arial" w:eastAsia="Times New Roman" w:hAnsi="Arial" w:cs="Arial"/>
          <w:b/>
          <w:color w:val="00000A"/>
          <w:kern w:val="1"/>
          <w:sz w:val="32"/>
          <w:szCs w:val="32"/>
          <w:lang w:eastAsia="en-GB"/>
        </w:rPr>
      </w:pPr>
      <w:r w:rsidRPr="00C13A9C">
        <w:rPr>
          <w:rFonts w:ascii="Arial" w:eastAsia="Times New Roman" w:hAnsi="Arial" w:cs="Arial"/>
          <w:b/>
          <w:color w:val="00000A"/>
          <w:kern w:val="1"/>
          <w:sz w:val="32"/>
          <w:szCs w:val="32"/>
          <w:lang w:eastAsia="en-GB"/>
        </w:rPr>
        <w:t>Herefordshire Traveller Sites Development Plan</w:t>
      </w:r>
    </w:p>
    <w:p w:rsidR="0066444A" w:rsidRPr="00C13A9C" w:rsidRDefault="0066444A" w:rsidP="00F17767">
      <w:pPr>
        <w:widowControl w:val="0"/>
        <w:tabs>
          <w:tab w:val="left" w:pos="720"/>
        </w:tabs>
        <w:suppressAutoHyphens/>
        <w:spacing w:before="7" w:after="0" w:line="240" w:lineRule="auto"/>
        <w:ind w:right="114"/>
        <w:rPr>
          <w:rFonts w:ascii="Arial" w:eastAsia="Times New Roman" w:hAnsi="Arial" w:cs="Arial"/>
          <w:b/>
          <w:color w:val="00000A"/>
          <w:spacing w:val="-1"/>
          <w:kern w:val="1"/>
          <w:sz w:val="32"/>
          <w:szCs w:val="32"/>
          <w:lang w:eastAsia="en-GB"/>
        </w:rPr>
      </w:pPr>
      <w:r w:rsidRPr="00C13A9C">
        <w:rPr>
          <w:rFonts w:ascii="Arial" w:eastAsia="Times New Roman" w:hAnsi="Arial" w:cs="Arial"/>
          <w:b/>
          <w:color w:val="00000A"/>
          <w:kern w:val="1"/>
          <w:sz w:val="32"/>
          <w:szCs w:val="32"/>
          <w:lang w:eastAsia="en-GB"/>
        </w:rPr>
        <w:t>Proposed Main Modifications</w:t>
      </w:r>
      <w:r w:rsidR="001170C3" w:rsidRPr="00C13A9C">
        <w:rPr>
          <w:rFonts w:ascii="Arial" w:eastAsia="Times New Roman" w:hAnsi="Arial" w:cs="Arial"/>
          <w:b/>
          <w:color w:val="00000A"/>
          <w:kern w:val="1"/>
          <w:sz w:val="32"/>
          <w:szCs w:val="32"/>
          <w:lang w:eastAsia="en-GB"/>
        </w:rPr>
        <w:t xml:space="preserve"> </w:t>
      </w:r>
      <w:r w:rsidRPr="00C13A9C">
        <w:rPr>
          <w:rFonts w:ascii="Arial" w:eastAsia="Times New Roman" w:hAnsi="Arial" w:cs="Arial"/>
          <w:b/>
          <w:color w:val="00000A"/>
          <w:spacing w:val="-1"/>
          <w:kern w:val="1"/>
          <w:sz w:val="32"/>
          <w:szCs w:val="32"/>
          <w:lang w:eastAsia="en-GB"/>
        </w:rPr>
        <w:t xml:space="preserve">Representation Form </w:t>
      </w:r>
    </w:p>
    <w:p w:rsidR="0066444A" w:rsidRPr="0066444A" w:rsidRDefault="006E3C1D" w:rsidP="00F17767">
      <w:pPr>
        <w:widowControl w:val="0"/>
        <w:tabs>
          <w:tab w:val="left" w:pos="720"/>
        </w:tabs>
        <w:suppressAutoHyphens/>
        <w:spacing w:before="9" w:after="0" w:line="240" w:lineRule="auto"/>
        <w:ind w:right="3389"/>
        <w:rPr>
          <w:rFonts w:ascii="Times New Roman" w:eastAsia="Times New Roman" w:hAnsi="Times New Roman" w:cs="Times New Roman"/>
          <w:color w:val="00000A"/>
          <w:kern w:val="1"/>
          <w:sz w:val="24"/>
          <w:szCs w:val="24"/>
          <w:lang w:eastAsia="en-GB"/>
        </w:rPr>
      </w:pPr>
      <w:r w:rsidRPr="00C13A9C">
        <w:rPr>
          <w:rFonts w:ascii="Arial" w:eastAsia="Times New Roman" w:hAnsi="Arial" w:cs="Arial"/>
          <w:b/>
          <w:color w:val="00000A"/>
          <w:spacing w:val="-1"/>
          <w:kern w:val="1"/>
          <w:sz w:val="32"/>
          <w:szCs w:val="32"/>
          <w:lang w:eastAsia="en-GB"/>
        </w:rPr>
        <w:t>May</w:t>
      </w:r>
      <w:r w:rsidR="0066444A" w:rsidRPr="00C13A9C">
        <w:rPr>
          <w:rFonts w:ascii="Arial" w:eastAsia="Times New Roman" w:hAnsi="Arial" w:cs="Arial"/>
          <w:b/>
          <w:color w:val="00000A"/>
          <w:spacing w:val="-1"/>
          <w:kern w:val="1"/>
          <w:sz w:val="32"/>
          <w:szCs w:val="32"/>
          <w:lang w:eastAsia="en-GB"/>
        </w:rPr>
        <w:t xml:space="preserve"> 2019</w:t>
      </w:r>
    </w:p>
    <w:p w:rsidR="0066444A" w:rsidRPr="00D31910" w:rsidRDefault="0066444A" w:rsidP="0066444A">
      <w:pPr>
        <w:widowControl w:val="0"/>
        <w:tabs>
          <w:tab w:val="left" w:pos="720"/>
        </w:tabs>
        <w:suppressAutoHyphens/>
        <w:spacing w:before="71" w:after="0" w:line="239" w:lineRule="exact"/>
        <w:ind w:left="119" w:right="3389"/>
        <w:rPr>
          <w:rFonts w:ascii="Times New Roman" w:eastAsia="Times New Roman" w:hAnsi="Times New Roman" w:cs="Times New Roman"/>
          <w:color w:val="00000A"/>
          <w:kern w:val="1"/>
          <w:sz w:val="24"/>
          <w:szCs w:val="24"/>
          <w:lang w:eastAsia="en-GB"/>
        </w:rPr>
      </w:pPr>
    </w:p>
    <w:p w:rsidR="003C76BA" w:rsidRDefault="0066444A" w:rsidP="001170C3">
      <w:pPr>
        <w:widowControl w:val="0"/>
        <w:tabs>
          <w:tab w:val="left" w:pos="720"/>
        </w:tabs>
        <w:suppressAutoHyphens/>
        <w:spacing w:after="0" w:line="264" w:lineRule="exact"/>
        <w:rPr>
          <w:rFonts w:ascii="Arial" w:eastAsia="Times New Roman" w:hAnsi="Arial" w:cs="Arial"/>
          <w:b/>
          <w:color w:val="00000A"/>
          <w:kern w:val="1"/>
          <w:sz w:val="24"/>
          <w:szCs w:val="24"/>
          <w:lang w:eastAsia="en-GB"/>
        </w:rPr>
      </w:pPr>
      <w:r w:rsidRPr="00D31910">
        <w:rPr>
          <w:rFonts w:ascii="Arial" w:eastAsia="Times New Roman" w:hAnsi="Arial" w:cs="Arial"/>
          <w:b/>
          <w:color w:val="00000A"/>
          <w:kern w:val="1"/>
          <w:sz w:val="24"/>
          <w:szCs w:val="24"/>
          <w:lang w:eastAsia="en-GB"/>
        </w:rPr>
        <w:t>The</w:t>
      </w:r>
      <w:r w:rsidR="001170C3">
        <w:rPr>
          <w:rFonts w:ascii="Arial" w:eastAsia="Times New Roman" w:hAnsi="Arial" w:cs="Arial"/>
          <w:b/>
          <w:color w:val="00000A"/>
          <w:spacing w:val="-5"/>
          <w:kern w:val="1"/>
          <w:sz w:val="24"/>
          <w:szCs w:val="24"/>
          <w:lang w:eastAsia="en-GB"/>
        </w:rPr>
        <w:t xml:space="preserve"> consultation</w:t>
      </w:r>
      <w:r w:rsidRPr="00D31910">
        <w:rPr>
          <w:rFonts w:ascii="Arial" w:eastAsia="Times New Roman" w:hAnsi="Arial" w:cs="Arial"/>
          <w:b/>
          <w:color w:val="00000A"/>
          <w:spacing w:val="-5"/>
          <w:kern w:val="1"/>
          <w:sz w:val="24"/>
          <w:szCs w:val="24"/>
          <w:lang w:eastAsia="en-GB"/>
        </w:rPr>
        <w:t xml:space="preserve"> </w:t>
      </w:r>
      <w:r w:rsidRPr="00D31910">
        <w:rPr>
          <w:rFonts w:ascii="Arial" w:eastAsia="Times New Roman" w:hAnsi="Arial" w:cs="Arial"/>
          <w:b/>
          <w:color w:val="00000A"/>
          <w:kern w:val="1"/>
          <w:sz w:val="24"/>
          <w:szCs w:val="24"/>
          <w:lang w:eastAsia="en-GB"/>
        </w:rPr>
        <w:t>will</w:t>
      </w:r>
      <w:r w:rsidRPr="00D31910">
        <w:rPr>
          <w:rFonts w:ascii="Arial" w:eastAsia="Times New Roman" w:hAnsi="Arial" w:cs="Arial"/>
          <w:b/>
          <w:color w:val="00000A"/>
          <w:spacing w:val="-5"/>
          <w:kern w:val="1"/>
          <w:sz w:val="24"/>
          <w:szCs w:val="24"/>
          <w:lang w:eastAsia="en-GB"/>
        </w:rPr>
        <w:t xml:space="preserve"> </w:t>
      </w:r>
      <w:r w:rsidRPr="00D31910">
        <w:rPr>
          <w:rFonts w:ascii="Arial" w:eastAsia="Times New Roman" w:hAnsi="Arial" w:cs="Arial"/>
          <w:b/>
          <w:color w:val="00000A"/>
          <w:kern w:val="1"/>
          <w:sz w:val="24"/>
          <w:szCs w:val="24"/>
          <w:lang w:eastAsia="en-GB"/>
        </w:rPr>
        <w:t>run</w:t>
      </w:r>
      <w:r w:rsidRPr="00D31910">
        <w:rPr>
          <w:rFonts w:ascii="Arial" w:eastAsia="Times New Roman" w:hAnsi="Arial" w:cs="Arial"/>
          <w:b/>
          <w:color w:val="00000A"/>
          <w:spacing w:val="-5"/>
          <w:kern w:val="1"/>
          <w:sz w:val="24"/>
          <w:szCs w:val="24"/>
          <w:lang w:eastAsia="en-GB"/>
        </w:rPr>
        <w:t xml:space="preserve"> </w:t>
      </w:r>
      <w:r w:rsidRPr="00D31910">
        <w:rPr>
          <w:rFonts w:ascii="Arial" w:eastAsia="Times New Roman" w:hAnsi="Arial" w:cs="Arial"/>
          <w:b/>
          <w:color w:val="00000A"/>
          <w:kern w:val="1"/>
          <w:sz w:val="24"/>
          <w:szCs w:val="24"/>
          <w:lang w:eastAsia="en-GB"/>
        </w:rPr>
        <w:t>from</w:t>
      </w:r>
      <w:r w:rsidRPr="00D31910">
        <w:rPr>
          <w:rFonts w:ascii="Arial" w:eastAsia="Times New Roman" w:hAnsi="Arial" w:cs="Arial"/>
          <w:b/>
          <w:color w:val="00000A"/>
          <w:spacing w:val="-5"/>
          <w:kern w:val="1"/>
          <w:sz w:val="24"/>
          <w:szCs w:val="24"/>
          <w:lang w:eastAsia="en-GB"/>
        </w:rPr>
        <w:t xml:space="preserve"> </w:t>
      </w:r>
      <w:r w:rsidR="006E3C1D">
        <w:rPr>
          <w:rFonts w:ascii="Arial" w:eastAsia="Times New Roman" w:hAnsi="Arial" w:cs="Arial"/>
          <w:b/>
          <w:color w:val="00000A"/>
          <w:spacing w:val="-5"/>
          <w:kern w:val="1"/>
          <w:sz w:val="24"/>
          <w:szCs w:val="24"/>
          <w:lang w:eastAsia="en-GB"/>
        </w:rPr>
        <w:t>1 May</w:t>
      </w:r>
      <w:r w:rsidRPr="00D31910">
        <w:rPr>
          <w:rFonts w:ascii="Arial" w:eastAsia="Times New Roman" w:hAnsi="Arial" w:cs="Arial"/>
          <w:b/>
          <w:color w:val="00000A"/>
          <w:spacing w:val="-5"/>
          <w:kern w:val="1"/>
          <w:sz w:val="24"/>
          <w:szCs w:val="24"/>
          <w:lang w:eastAsia="en-GB"/>
        </w:rPr>
        <w:t xml:space="preserve"> 2019 </w:t>
      </w:r>
      <w:r w:rsidRPr="00D31910">
        <w:rPr>
          <w:rFonts w:ascii="Arial" w:eastAsia="Times New Roman" w:hAnsi="Arial" w:cs="Arial"/>
          <w:b/>
          <w:color w:val="00000A"/>
          <w:kern w:val="1"/>
          <w:sz w:val="24"/>
          <w:szCs w:val="24"/>
          <w:lang w:eastAsia="en-GB"/>
        </w:rPr>
        <w:t>to</w:t>
      </w:r>
      <w:r w:rsidR="004F4B88">
        <w:rPr>
          <w:rFonts w:ascii="Arial" w:eastAsia="Times New Roman" w:hAnsi="Arial" w:cs="Arial"/>
          <w:b/>
          <w:color w:val="00000A"/>
          <w:kern w:val="1"/>
          <w:sz w:val="24"/>
          <w:szCs w:val="24"/>
          <w:lang w:eastAsia="en-GB"/>
        </w:rPr>
        <w:t xml:space="preserve"> </w:t>
      </w:r>
      <w:r w:rsidRPr="00D31910">
        <w:rPr>
          <w:rFonts w:ascii="Arial" w:eastAsia="Times New Roman" w:hAnsi="Arial" w:cs="Arial"/>
          <w:b/>
          <w:color w:val="00000A"/>
          <w:kern w:val="1"/>
          <w:sz w:val="24"/>
          <w:szCs w:val="24"/>
          <w:lang w:eastAsia="en-GB"/>
        </w:rPr>
        <w:t>1</w:t>
      </w:r>
      <w:r w:rsidR="006E3C1D">
        <w:rPr>
          <w:rFonts w:ascii="Arial" w:eastAsia="Times New Roman" w:hAnsi="Arial" w:cs="Arial"/>
          <w:b/>
          <w:color w:val="00000A"/>
          <w:kern w:val="1"/>
          <w:sz w:val="24"/>
          <w:szCs w:val="24"/>
          <w:lang w:eastAsia="en-GB"/>
        </w:rPr>
        <w:t>2 June 2019 (midnight)</w:t>
      </w:r>
      <w:r w:rsidR="00F17767">
        <w:rPr>
          <w:rFonts w:ascii="Arial" w:eastAsia="Times New Roman" w:hAnsi="Arial" w:cs="Arial"/>
          <w:b/>
          <w:color w:val="00000A"/>
          <w:kern w:val="1"/>
          <w:sz w:val="24"/>
          <w:szCs w:val="24"/>
          <w:lang w:eastAsia="en-GB"/>
        </w:rPr>
        <w:t xml:space="preserve">.  </w:t>
      </w:r>
    </w:p>
    <w:p w:rsidR="0066444A" w:rsidRPr="00D31910" w:rsidRDefault="00F17767" w:rsidP="001170C3">
      <w:pPr>
        <w:widowControl w:val="0"/>
        <w:tabs>
          <w:tab w:val="left" w:pos="720"/>
        </w:tabs>
        <w:suppressAutoHyphens/>
        <w:spacing w:after="0" w:line="264" w:lineRule="exact"/>
        <w:rPr>
          <w:rFonts w:ascii="Arial" w:eastAsia="Times New Roman" w:hAnsi="Arial" w:cs="Arial"/>
          <w:b/>
          <w:color w:val="00000A"/>
          <w:kern w:val="1"/>
          <w:sz w:val="24"/>
          <w:szCs w:val="24"/>
          <w:lang w:eastAsia="en-GB"/>
        </w:rPr>
      </w:pPr>
      <w:r>
        <w:rPr>
          <w:rFonts w:ascii="Arial" w:eastAsia="Times New Roman" w:hAnsi="Arial" w:cs="Arial"/>
          <w:b/>
          <w:color w:val="00000A"/>
          <w:kern w:val="1"/>
          <w:sz w:val="24"/>
          <w:szCs w:val="24"/>
          <w:lang w:eastAsia="en-GB"/>
        </w:rPr>
        <w:t>No comments will be accepted after the 12 June.</w:t>
      </w:r>
    </w:p>
    <w:p w:rsidR="0066444A" w:rsidRPr="00D31910" w:rsidRDefault="0066444A" w:rsidP="0066444A">
      <w:pPr>
        <w:widowControl w:val="0"/>
        <w:tabs>
          <w:tab w:val="left" w:pos="720"/>
        </w:tabs>
        <w:suppressAutoHyphens/>
        <w:spacing w:before="5" w:after="0" w:line="250" w:lineRule="exact"/>
        <w:rPr>
          <w:rFonts w:ascii="Times New Roman" w:eastAsia="Times New Roman" w:hAnsi="Times New Roman" w:cs="Times New Roman"/>
          <w:color w:val="00000A"/>
          <w:kern w:val="1"/>
          <w:sz w:val="24"/>
          <w:szCs w:val="24"/>
          <w:lang w:eastAsia="en-GB"/>
        </w:rPr>
      </w:pPr>
    </w:p>
    <w:p w:rsidR="00E172B5" w:rsidRDefault="0066444A" w:rsidP="00E172B5">
      <w:pPr>
        <w:widowControl w:val="0"/>
        <w:tabs>
          <w:tab w:val="left" w:pos="720"/>
        </w:tabs>
        <w:suppressAutoHyphens/>
        <w:spacing w:after="0" w:line="252" w:lineRule="exact"/>
        <w:ind w:right="3389"/>
        <w:rPr>
          <w:rFonts w:ascii="Arial" w:eastAsia="Times New Roman" w:hAnsi="Arial" w:cs="Arial"/>
          <w:color w:val="00000A"/>
          <w:kern w:val="1"/>
          <w:sz w:val="24"/>
          <w:szCs w:val="24"/>
          <w:lang w:eastAsia="en-GB"/>
        </w:rPr>
      </w:pPr>
      <w:r w:rsidRPr="00D31910">
        <w:rPr>
          <w:rFonts w:ascii="Arial" w:eastAsia="Times New Roman" w:hAnsi="Arial" w:cs="Arial"/>
          <w:color w:val="00000A"/>
          <w:kern w:val="1"/>
          <w:sz w:val="24"/>
          <w:szCs w:val="24"/>
          <w:lang w:eastAsia="en-GB"/>
        </w:rPr>
        <w:t>Comments</w:t>
      </w:r>
      <w:r w:rsidRPr="00D31910">
        <w:rPr>
          <w:rFonts w:ascii="Arial" w:eastAsia="Times New Roman" w:hAnsi="Arial" w:cs="Arial"/>
          <w:color w:val="00000A"/>
          <w:spacing w:val="-10"/>
          <w:kern w:val="1"/>
          <w:sz w:val="24"/>
          <w:szCs w:val="24"/>
          <w:lang w:eastAsia="en-GB"/>
        </w:rPr>
        <w:t xml:space="preserve"> </w:t>
      </w:r>
      <w:r w:rsidRPr="00D31910">
        <w:rPr>
          <w:rFonts w:ascii="Arial" w:eastAsia="Times New Roman" w:hAnsi="Arial" w:cs="Arial"/>
          <w:color w:val="00000A"/>
          <w:kern w:val="1"/>
          <w:sz w:val="24"/>
          <w:szCs w:val="24"/>
          <w:lang w:eastAsia="en-GB"/>
        </w:rPr>
        <w:t>may</w:t>
      </w:r>
      <w:r w:rsidRPr="00D31910">
        <w:rPr>
          <w:rFonts w:ascii="Arial" w:eastAsia="Times New Roman" w:hAnsi="Arial" w:cs="Arial"/>
          <w:color w:val="00000A"/>
          <w:spacing w:val="-9"/>
          <w:kern w:val="1"/>
          <w:sz w:val="24"/>
          <w:szCs w:val="24"/>
          <w:lang w:eastAsia="en-GB"/>
        </w:rPr>
        <w:t xml:space="preserve"> </w:t>
      </w:r>
      <w:r w:rsidRPr="00D31910">
        <w:rPr>
          <w:rFonts w:ascii="Arial" w:eastAsia="Times New Roman" w:hAnsi="Arial" w:cs="Arial"/>
          <w:color w:val="00000A"/>
          <w:kern w:val="1"/>
          <w:sz w:val="24"/>
          <w:szCs w:val="24"/>
          <w:lang w:eastAsia="en-GB"/>
        </w:rPr>
        <w:t>be</w:t>
      </w:r>
      <w:r w:rsidRPr="00D31910">
        <w:rPr>
          <w:rFonts w:ascii="Arial" w:eastAsia="Times New Roman" w:hAnsi="Arial" w:cs="Arial"/>
          <w:color w:val="00000A"/>
          <w:spacing w:val="-9"/>
          <w:kern w:val="1"/>
          <w:sz w:val="24"/>
          <w:szCs w:val="24"/>
          <w:lang w:eastAsia="en-GB"/>
        </w:rPr>
        <w:t xml:space="preserve"> </w:t>
      </w:r>
      <w:r w:rsidRPr="00D31910">
        <w:rPr>
          <w:rFonts w:ascii="Arial" w:eastAsia="Times New Roman" w:hAnsi="Arial" w:cs="Arial"/>
          <w:color w:val="00000A"/>
          <w:kern w:val="1"/>
          <w:sz w:val="24"/>
          <w:szCs w:val="24"/>
          <w:lang w:eastAsia="en-GB"/>
        </w:rPr>
        <w:t xml:space="preserve">submitted </w:t>
      </w:r>
      <w:r w:rsidR="00E172B5">
        <w:rPr>
          <w:rFonts w:ascii="Arial" w:eastAsia="Times New Roman" w:hAnsi="Arial" w:cs="Arial"/>
          <w:color w:val="00000A"/>
          <w:kern w:val="1"/>
          <w:sz w:val="24"/>
          <w:szCs w:val="24"/>
          <w:lang w:eastAsia="en-GB"/>
        </w:rPr>
        <w:t xml:space="preserve">by: </w:t>
      </w:r>
    </w:p>
    <w:p w:rsidR="00E172B5" w:rsidRPr="003C76BA" w:rsidRDefault="00E172B5" w:rsidP="00E172B5">
      <w:pPr>
        <w:widowControl w:val="0"/>
        <w:tabs>
          <w:tab w:val="left" w:pos="720"/>
        </w:tabs>
        <w:suppressAutoHyphens/>
        <w:spacing w:after="0" w:line="252" w:lineRule="exact"/>
        <w:ind w:right="3389"/>
        <w:rPr>
          <w:rFonts w:ascii="Arial" w:eastAsia="Times New Roman" w:hAnsi="Arial" w:cs="Arial"/>
          <w:kern w:val="1"/>
          <w:sz w:val="24"/>
          <w:szCs w:val="24"/>
          <w:lang w:eastAsia="en-GB"/>
        </w:rPr>
      </w:pPr>
    </w:p>
    <w:p w:rsidR="0066444A" w:rsidRPr="003C76BA" w:rsidRDefault="0066444A" w:rsidP="00E172B5">
      <w:pPr>
        <w:pStyle w:val="ListParagraph"/>
        <w:numPr>
          <w:ilvl w:val="0"/>
          <w:numId w:val="6"/>
        </w:numPr>
        <w:tabs>
          <w:tab w:val="clear" w:pos="720"/>
          <w:tab w:val="left" w:pos="426"/>
        </w:tabs>
        <w:spacing w:line="252" w:lineRule="exact"/>
        <w:ind w:right="3389" w:hanging="578"/>
        <w:rPr>
          <w:rFonts w:ascii="Arial" w:hAnsi="Arial" w:cs="Arial"/>
          <w:color w:val="auto"/>
        </w:rPr>
      </w:pPr>
      <w:r w:rsidRPr="003C76BA">
        <w:rPr>
          <w:rFonts w:ascii="Arial" w:hAnsi="Arial" w:cs="Arial"/>
          <w:color w:val="auto"/>
        </w:rPr>
        <w:t>emailing</w:t>
      </w:r>
      <w:r w:rsidRPr="003C76BA">
        <w:rPr>
          <w:rFonts w:ascii="Arial" w:hAnsi="Arial" w:cs="Arial"/>
          <w:color w:val="auto"/>
          <w:spacing w:val="-12"/>
        </w:rPr>
        <w:t xml:space="preserve"> this form </w:t>
      </w:r>
      <w:r w:rsidRPr="003C76BA">
        <w:rPr>
          <w:rFonts w:ascii="Arial" w:hAnsi="Arial" w:cs="Arial"/>
          <w:color w:val="auto"/>
        </w:rPr>
        <w:t>to:</w:t>
      </w:r>
      <w:r w:rsidRPr="003C76BA">
        <w:rPr>
          <w:rFonts w:ascii="Arial" w:hAnsi="Arial" w:cs="Arial"/>
          <w:color w:val="auto"/>
          <w:spacing w:val="-12"/>
        </w:rPr>
        <w:t xml:space="preserve"> </w:t>
      </w:r>
      <w:hyperlink r:id="rId8" w:history="1">
        <w:r w:rsidR="00E172B5" w:rsidRPr="003C76BA">
          <w:rPr>
            <w:rStyle w:val="Hyperlink"/>
            <w:rFonts w:ascii="Arial" w:hAnsi="Arial" w:cs="Arial"/>
            <w:color w:val="auto"/>
            <w:spacing w:val="-12"/>
            <w:lang w:val="en-GB"/>
          </w:rPr>
          <w:t>programme.officer@herefordshire.gov.uk</w:t>
        </w:r>
      </w:hyperlink>
    </w:p>
    <w:p w:rsidR="0066444A" w:rsidRPr="00C13A9C" w:rsidRDefault="0066444A" w:rsidP="00C13A9C">
      <w:pPr>
        <w:widowControl w:val="0"/>
        <w:numPr>
          <w:ilvl w:val="0"/>
          <w:numId w:val="3"/>
        </w:numPr>
        <w:tabs>
          <w:tab w:val="left" w:pos="720"/>
        </w:tabs>
        <w:suppressAutoHyphens/>
        <w:spacing w:before="71" w:after="0" w:line="240" w:lineRule="auto"/>
        <w:ind w:hanging="337"/>
        <w:rPr>
          <w:rFonts w:ascii="Arial" w:eastAsia="Times New Roman" w:hAnsi="Arial" w:cs="Arial"/>
          <w:color w:val="00000A"/>
          <w:kern w:val="1"/>
          <w:sz w:val="24"/>
          <w:szCs w:val="24"/>
          <w:lang w:eastAsia="en-GB"/>
        </w:rPr>
      </w:pPr>
      <w:r w:rsidRPr="00C13A9C">
        <w:rPr>
          <w:rFonts w:ascii="Arial" w:eastAsia="Times New Roman" w:hAnsi="Arial" w:cs="Arial"/>
          <w:color w:val="00000A"/>
          <w:kern w:val="1"/>
          <w:sz w:val="24"/>
          <w:szCs w:val="24"/>
          <w:lang w:eastAsia="en-GB"/>
        </w:rPr>
        <w:t>posting this form</w:t>
      </w:r>
      <w:r w:rsidRPr="00C13A9C">
        <w:rPr>
          <w:rFonts w:ascii="Arial" w:eastAsia="Times New Roman" w:hAnsi="Arial" w:cs="Arial"/>
          <w:color w:val="00000A"/>
          <w:spacing w:val="-5"/>
          <w:kern w:val="1"/>
          <w:sz w:val="24"/>
          <w:szCs w:val="24"/>
          <w:lang w:eastAsia="en-GB"/>
        </w:rPr>
        <w:t xml:space="preserve"> </w:t>
      </w:r>
      <w:r w:rsidRPr="00C13A9C">
        <w:rPr>
          <w:rFonts w:ascii="Arial" w:eastAsia="Times New Roman" w:hAnsi="Arial" w:cs="Arial"/>
          <w:color w:val="00000A"/>
          <w:kern w:val="1"/>
          <w:sz w:val="24"/>
          <w:szCs w:val="24"/>
          <w:lang w:eastAsia="en-GB"/>
        </w:rPr>
        <w:t>to:</w:t>
      </w:r>
      <w:r w:rsidRPr="00C13A9C">
        <w:rPr>
          <w:rFonts w:ascii="Arial" w:eastAsia="Times New Roman" w:hAnsi="Arial" w:cs="Arial"/>
          <w:color w:val="00000A"/>
          <w:w w:val="99"/>
          <w:kern w:val="1"/>
          <w:sz w:val="24"/>
          <w:szCs w:val="24"/>
          <w:lang w:eastAsia="en-GB"/>
        </w:rPr>
        <w:t xml:space="preserve"> </w:t>
      </w:r>
      <w:r w:rsidRPr="00C13A9C">
        <w:rPr>
          <w:rFonts w:ascii="Arial" w:eastAsia="Times New Roman" w:hAnsi="Arial" w:cs="Arial"/>
          <w:color w:val="00000A"/>
          <w:kern w:val="1"/>
          <w:sz w:val="24"/>
          <w:szCs w:val="24"/>
          <w:lang w:eastAsia="en-GB"/>
        </w:rPr>
        <w:t>Programme Officer</w:t>
      </w:r>
      <w:r w:rsidRPr="00C13A9C">
        <w:rPr>
          <w:rFonts w:ascii="Arial" w:eastAsia="Times New Roman" w:hAnsi="Arial" w:cs="Arial"/>
          <w:color w:val="00000A"/>
          <w:w w:val="99"/>
          <w:kern w:val="1"/>
          <w:sz w:val="24"/>
          <w:szCs w:val="24"/>
          <w:lang w:eastAsia="en-GB"/>
        </w:rPr>
        <w:t>,</w:t>
      </w:r>
      <w:r w:rsidRPr="00C13A9C">
        <w:rPr>
          <w:rFonts w:ascii="Arial" w:eastAsia="Times New Roman" w:hAnsi="Arial" w:cs="Arial"/>
          <w:color w:val="333333"/>
          <w:kern w:val="1"/>
          <w:sz w:val="24"/>
          <w:szCs w:val="24"/>
          <w:lang w:val="en" w:eastAsia="en-GB"/>
        </w:rPr>
        <w:t xml:space="preserve"> </w:t>
      </w:r>
      <w:r w:rsidR="00E02098" w:rsidRPr="00C13A9C">
        <w:rPr>
          <w:rFonts w:ascii="Arial" w:eastAsia="Times New Roman" w:hAnsi="Arial" w:cs="Arial"/>
          <w:color w:val="333333"/>
          <w:kern w:val="1"/>
          <w:sz w:val="24"/>
          <w:szCs w:val="24"/>
          <w:lang w:val="en" w:eastAsia="en-GB"/>
        </w:rPr>
        <w:t>C/o</w:t>
      </w:r>
      <w:r w:rsidRPr="00C13A9C">
        <w:rPr>
          <w:rFonts w:ascii="Arial" w:eastAsia="Times New Roman" w:hAnsi="Arial" w:cs="Arial"/>
          <w:color w:val="333333"/>
          <w:kern w:val="1"/>
          <w:sz w:val="24"/>
          <w:szCs w:val="24"/>
          <w:lang w:val="en" w:eastAsia="en-GB"/>
        </w:rPr>
        <w:t xml:space="preserve"> Herefordshire Council,</w:t>
      </w:r>
      <w:r w:rsidR="00C13A9C" w:rsidRPr="00C13A9C">
        <w:rPr>
          <w:rFonts w:ascii="Arial" w:eastAsia="Times New Roman" w:hAnsi="Arial" w:cs="Arial"/>
          <w:color w:val="333333"/>
          <w:kern w:val="1"/>
          <w:sz w:val="24"/>
          <w:szCs w:val="24"/>
          <w:lang w:val="en" w:eastAsia="en-GB"/>
        </w:rPr>
        <w:t xml:space="preserve">  </w:t>
      </w:r>
      <w:r w:rsidR="00F31115" w:rsidRPr="00C13A9C">
        <w:rPr>
          <w:rFonts w:ascii="Arial" w:eastAsia="Times New Roman" w:hAnsi="Arial" w:cs="Arial"/>
          <w:color w:val="333333"/>
          <w:kern w:val="1"/>
          <w:sz w:val="24"/>
          <w:szCs w:val="24"/>
          <w:lang w:val="en" w:eastAsia="en-GB"/>
        </w:rPr>
        <w:t>Plough Lane, Hereford, HR4</w:t>
      </w:r>
      <w:r w:rsidRPr="00C13A9C">
        <w:rPr>
          <w:rFonts w:ascii="Arial" w:eastAsia="Times New Roman" w:hAnsi="Arial" w:cs="Arial"/>
          <w:color w:val="333333"/>
          <w:kern w:val="1"/>
          <w:sz w:val="24"/>
          <w:szCs w:val="24"/>
          <w:lang w:val="en" w:eastAsia="en-GB"/>
        </w:rPr>
        <w:t xml:space="preserve"> 0LE</w:t>
      </w:r>
    </w:p>
    <w:p w:rsidR="0066444A" w:rsidRPr="00D31910" w:rsidRDefault="0066444A" w:rsidP="0066444A">
      <w:pPr>
        <w:widowControl w:val="0"/>
        <w:tabs>
          <w:tab w:val="left" w:pos="720"/>
        </w:tabs>
        <w:suppressAutoHyphens/>
        <w:spacing w:before="71" w:after="0" w:line="240" w:lineRule="auto"/>
        <w:ind w:firstLine="479"/>
        <w:rPr>
          <w:rFonts w:ascii="Arial" w:eastAsia="Times New Roman" w:hAnsi="Arial" w:cs="Arial"/>
          <w:color w:val="00000A"/>
          <w:kern w:val="1"/>
          <w:sz w:val="24"/>
          <w:szCs w:val="24"/>
          <w:lang w:eastAsia="en-GB"/>
        </w:rPr>
      </w:pPr>
      <w:bookmarkStart w:id="0" w:name="_GoBack"/>
      <w:bookmarkEnd w:id="0"/>
    </w:p>
    <w:p w:rsidR="0066444A" w:rsidRPr="00D31910" w:rsidRDefault="00F17767" w:rsidP="0066444A">
      <w:pPr>
        <w:widowControl w:val="0"/>
        <w:tabs>
          <w:tab w:val="left" w:pos="720"/>
        </w:tabs>
        <w:suppressAutoHyphens/>
        <w:spacing w:before="71" w:after="0" w:line="240" w:lineRule="auto"/>
        <w:ind w:left="119"/>
        <w:rPr>
          <w:rFonts w:ascii="Arial" w:eastAsia="Times New Roman" w:hAnsi="Arial" w:cs="Arial"/>
          <w:color w:val="00000A"/>
          <w:kern w:val="1"/>
          <w:sz w:val="24"/>
          <w:szCs w:val="24"/>
          <w:lang w:eastAsia="en-GB"/>
        </w:rPr>
      </w:pPr>
      <w:r>
        <w:rPr>
          <w:rFonts w:ascii="Arial" w:eastAsia="Times New Roman" w:hAnsi="Arial" w:cs="Arial"/>
          <w:color w:val="00000A"/>
          <w:kern w:val="1"/>
          <w:sz w:val="24"/>
          <w:szCs w:val="24"/>
          <w:lang w:eastAsia="en-GB"/>
        </w:rPr>
        <w:t xml:space="preserve">Additional </w:t>
      </w:r>
      <w:r w:rsidR="00191A54" w:rsidRPr="00191A54">
        <w:rPr>
          <w:rFonts w:ascii="Arial" w:eastAsia="Times New Roman" w:hAnsi="Arial" w:cs="Arial"/>
          <w:color w:val="00000A"/>
          <w:kern w:val="1"/>
          <w:sz w:val="24"/>
          <w:szCs w:val="24"/>
          <w:lang w:eastAsia="en-GB"/>
        </w:rPr>
        <w:t>forms can be requested</w:t>
      </w:r>
      <w:r w:rsidR="0066444A" w:rsidRPr="00191A54">
        <w:rPr>
          <w:rFonts w:ascii="Arial" w:eastAsia="Times New Roman" w:hAnsi="Arial" w:cs="Arial"/>
          <w:color w:val="00000A"/>
          <w:spacing w:val="-7"/>
          <w:kern w:val="1"/>
          <w:sz w:val="24"/>
          <w:szCs w:val="24"/>
          <w:lang w:eastAsia="en-GB"/>
        </w:rPr>
        <w:t xml:space="preserve"> </w:t>
      </w:r>
      <w:r w:rsidR="0066444A" w:rsidRPr="00191A54">
        <w:rPr>
          <w:rFonts w:ascii="Arial" w:eastAsia="Times New Roman" w:hAnsi="Arial" w:cs="Arial"/>
          <w:color w:val="00000A"/>
          <w:kern w:val="1"/>
          <w:sz w:val="24"/>
          <w:szCs w:val="24"/>
          <w:lang w:eastAsia="en-GB"/>
        </w:rPr>
        <w:t>by</w:t>
      </w:r>
      <w:r w:rsidR="0066444A" w:rsidRPr="00191A54">
        <w:rPr>
          <w:rFonts w:ascii="Arial" w:eastAsia="Times New Roman" w:hAnsi="Arial" w:cs="Arial"/>
          <w:color w:val="00000A"/>
          <w:spacing w:val="-7"/>
          <w:kern w:val="1"/>
          <w:sz w:val="24"/>
          <w:szCs w:val="24"/>
          <w:lang w:eastAsia="en-GB"/>
        </w:rPr>
        <w:t xml:space="preserve"> </w:t>
      </w:r>
      <w:r w:rsidR="007F1BAD">
        <w:rPr>
          <w:rFonts w:ascii="Arial" w:eastAsia="Times New Roman" w:hAnsi="Arial" w:cs="Arial"/>
          <w:color w:val="00000A"/>
          <w:kern w:val="1"/>
          <w:sz w:val="24"/>
          <w:szCs w:val="24"/>
          <w:lang w:eastAsia="en-GB"/>
        </w:rPr>
        <w:t>e</w:t>
      </w:r>
      <w:r w:rsidR="0066444A" w:rsidRPr="00191A54">
        <w:rPr>
          <w:rFonts w:ascii="Arial" w:eastAsia="Times New Roman" w:hAnsi="Arial" w:cs="Arial"/>
          <w:color w:val="00000A"/>
          <w:kern w:val="1"/>
          <w:sz w:val="24"/>
          <w:szCs w:val="24"/>
          <w:lang w:eastAsia="en-GB"/>
        </w:rPr>
        <w:t xml:space="preserve">mailing </w:t>
      </w:r>
      <w:hyperlink r:id="rId9" w:history="1">
        <w:r w:rsidR="00E172B5" w:rsidRPr="003C76BA">
          <w:rPr>
            <w:rStyle w:val="Hyperlink"/>
            <w:rFonts w:ascii="Arial" w:eastAsia="Times New Roman" w:hAnsi="Arial" w:cs="Arial"/>
            <w:color w:val="auto"/>
            <w:kern w:val="1"/>
            <w:sz w:val="24"/>
            <w:szCs w:val="24"/>
            <w:lang w:val="en-GB" w:eastAsia="en-GB"/>
          </w:rPr>
          <w:t>ldf@herefordshire.gov.uk</w:t>
        </w:r>
      </w:hyperlink>
      <w:r w:rsidR="00191A54" w:rsidRPr="003C76BA">
        <w:rPr>
          <w:rFonts w:ascii="Arial" w:eastAsia="Times New Roman" w:hAnsi="Arial" w:cs="Arial"/>
          <w:kern w:val="1"/>
          <w:sz w:val="24"/>
          <w:szCs w:val="24"/>
          <w:lang w:eastAsia="en-GB"/>
        </w:rPr>
        <w:t xml:space="preserve">. </w:t>
      </w:r>
      <w:r w:rsidR="00191A54" w:rsidRPr="00191A54">
        <w:rPr>
          <w:rFonts w:ascii="Arial" w:eastAsia="Times New Roman" w:hAnsi="Arial" w:cs="Arial"/>
          <w:color w:val="00000A"/>
          <w:kern w:val="1"/>
          <w:sz w:val="24"/>
          <w:szCs w:val="24"/>
          <w:lang w:eastAsia="en-GB"/>
        </w:rPr>
        <w:t>C</w:t>
      </w:r>
      <w:r w:rsidR="0066444A" w:rsidRPr="00191A54">
        <w:rPr>
          <w:rFonts w:ascii="Arial" w:eastAsia="Times New Roman" w:hAnsi="Arial" w:cs="Arial"/>
          <w:color w:val="00000A"/>
          <w:kern w:val="1"/>
          <w:sz w:val="24"/>
          <w:szCs w:val="24"/>
          <w:lang w:eastAsia="en-GB"/>
        </w:rPr>
        <w:t>opies</w:t>
      </w:r>
      <w:r w:rsidR="0066444A" w:rsidRPr="00191A54">
        <w:rPr>
          <w:rFonts w:ascii="Arial" w:eastAsia="Times New Roman" w:hAnsi="Arial" w:cs="Arial"/>
          <w:color w:val="00000A"/>
          <w:spacing w:val="-6"/>
          <w:kern w:val="1"/>
          <w:sz w:val="24"/>
          <w:szCs w:val="24"/>
          <w:lang w:eastAsia="en-GB"/>
        </w:rPr>
        <w:t xml:space="preserve"> </w:t>
      </w:r>
      <w:r w:rsidR="0066444A" w:rsidRPr="00191A54">
        <w:rPr>
          <w:rFonts w:ascii="Arial" w:eastAsia="Times New Roman" w:hAnsi="Arial" w:cs="Arial"/>
          <w:color w:val="00000A"/>
          <w:kern w:val="1"/>
          <w:sz w:val="24"/>
          <w:szCs w:val="24"/>
          <w:lang w:eastAsia="en-GB"/>
        </w:rPr>
        <w:t>are</w:t>
      </w:r>
      <w:r w:rsidR="0066444A" w:rsidRPr="00191A54">
        <w:rPr>
          <w:rFonts w:ascii="Arial" w:eastAsia="Times New Roman" w:hAnsi="Arial" w:cs="Arial"/>
          <w:color w:val="00000A"/>
          <w:spacing w:val="-8"/>
          <w:kern w:val="1"/>
          <w:sz w:val="24"/>
          <w:szCs w:val="24"/>
          <w:lang w:eastAsia="en-GB"/>
        </w:rPr>
        <w:t xml:space="preserve"> </w:t>
      </w:r>
      <w:r>
        <w:rPr>
          <w:rFonts w:ascii="Arial" w:eastAsia="Times New Roman" w:hAnsi="Arial" w:cs="Arial"/>
          <w:color w:val="00000A"/>
          <w:spacing w:val="-8"/>
          <w:kern w:val="1"/>
          <w:sz w:val="24"/>
          <w:szCs w:val="24"/>
          <w:lang w:eastAsia="en-GB"/>
        </w:rPr>
        <w:t xml:space="preserve">also </w:t>
      </w:r>
      <w:r w:rsidR="0066444A" w:rsidRPr="00191A54">
        <w:rPr>
          <w:rFonts w:ascii="Arial" w:eastAsia="Times New Roman" w:hAnsi="Arial" w:cs="Arial"/>
          <w:color w:val="00000A"/>
          <w:kern w:val="1"/>
          <w:sz w:val="24"/>
          <w:szCs w:val="24"/>
          <w:lang w:eastAsia="en-GB"/>
        </w:rPr>
        <w:t>available</w:t>
      </w:r>
      <w:r w:rsidR="0066444A" w:rsidRPr="00191A54">
        <w:rPr>
          <w:rFonts w:ascii="Arial" w:eastAsia="Times New Roman" w:hAnsi="Arial" w:cs="Arial"/>
          <w:color w:val="00000A"/>
          <w:spacing w:val="-6"/>
          <w:kern w:val="1"/>
          <w:sz w:val="24"/>
          <w:szCs w:val="24"/>
          <w:lang w:eastAsia="en-GB"/>
        </w:rPr>
        <w:t xml:space="preserve"> </w:t>
      </w:r>
      <w:r w:rsidR="0066444A" w:rsidRPr="00191A54">
        <w:rPr>
          <w:rFonts w:ascii="Arial" w:eastAsia="Times New Roman" w:hAnsi="Arial" w:cs="Arial"/>
          <w:color w:val="00000A"/>
          <w:kern w:val="1"/>
          <w:sz w:val="24"/>
          <w:szCs w:val="24"/>
          <w:lang w:eastAsia="en-GB"/>
        </w:rPr>
        <w:t>at</w:t>
      </w:r>
      <w:r w:rsidR="0066444A" w:rsidRPr="00191A54">
        <w:rPr>
          <w:rFonts w:ascii="Arial" w:eastAsia="Times New Roman" w:hAnsi="Arial" w:cs="Arial"/>
          <w:color w:val="00000A"/>
          <w:spacing w:val="-8"/>
          <w:kern w:val="1"/>
          <w:sz w:val="24"/>
          <w:szCs w:val="24"/>
          <w:lang w:eastAsia="en-GB"/>
        </w:rPr>
        <w:t xml:space="preserve"> </w:t>
      </w:r>
      <w:r w:rsidR="0066444A" w:rsidRPr="00191A54">
        <w:rPr>
          <w:rFonts w:ascii="Arial" w:eastAsia="Times New Roman" w:hAnsi="Arial" w:cs="Arial"/>
          <w:color w:val="00000A"/>
          <w:kern w:val="1"/>
          <w:sz w:val="24"/>
          <w:szCs w:val="24"/>
          <w:lang w:eastAsia="en-GB"/>
        </w:rPr>
        <w:t>all</w:t>
      </w:r>
      <w:r w:rsidR="0066444A" w:rsidRPr="00191A54">
        <w:rPr>
          <w:rFonts w:ascii="Arial" w:eastAsia="Times New Roman" w:hAnsi="Arial" w:cs="Arial"/>
          <w:color w:val="00000A"/>
          <w:spacing w:val="-6"/>
          <w:kern w:val="1"/>
          <w:sz w:val="24"/>
          <w:szCs w:val="24"/>
          <w:lang w:eastAsia="en-GB"/>
        </w:rPr>
        <w:t xml:space="preserve"> </w:t>
      </w:r>
      <w:r w:rsidR="0066444A" w:rsidRPr="00191A54">
        <w:rPr>
          <w:rFonts w:ascii="Arial" w:eastAsia="Times New Roman" w:hAnsi="Arial" w:cs="Arial"/>
          <w:color w:val="00000A"/>
          <w:kern w:val="1"/>
          <w:sz w:val="24"/>
          <w:szCs w:val="24"/>
          <w:lang w:eastAsia="en-GB"/>
        </w:rPr>
        <w:t>Customer</w:t>
      </w:r>
      <w:r w:rsidR="0066444A" w:rsidRPr="00191A54">
        <w:rPr>
          <w:rFonts w:ascii="Arial" w:eastAsia="Times New Roman" w:hAnsi="Arial" w:cs="Arial"/>
          <w:color w:val="00000A"/>
          <w:spacing w:val="-7"/>
          <w:kern w:val="1"/>
          <w:sz w:val="24"/>
          <w:szCs w:val="24"/>
          <w:lang w:eastAsia="en-GB"/>
        </w:rPr>
        <w:t xml:space="preserve"> </w:t>
      </w:r>
      <w:r w:rsidR="0066444A" w:rsidRPr="00191A54">
        <w:rPr>
          <w:rFonts w:ascii="Arial" w:eastAsia="Times New Roman" w:hAnsi="Arial" w:cs="Arial"/>
          <w:color w:val="00000A"/>
          <w:kern w:val="1"/>
          <w:sz w:val="24"/>
          <w:szCs w:val="24"/>
          <w:lang w:eastAsia="en-GB"/>
        </w:rPr>
        <w:t>Service</w:t>
      </w:r>
      <w:r w:rsidR="0066444A" w:rsidRPr="00191A54">
        <w:rPr>
          <w:rFonts w:ascii="Arial" w:eastAsia="Times New Roman" w:hAnsi="Arial" w:cs="Arial"/>
          <w:color w:val="00000A"/>
          <w:spacing w:val="-6"/>
          <w:kern w:val="1"/>
          <w:sz w:val="24"/>
          <w:szCs w:val="24"/>
          <w:lang w:eastAsia="en-GB"/>
        </w:rPr>
        <w:t xml:space="preserve"> </w:t>
      </w:r>
      <w:r w:rsidR="0066444A" w:rsidRPr="00191A54">
        <w:rPr>
          <w:rFonts w:ascii="Arial" w:eastAsia="Times New Roman" w:hAnsi="Arial" w:cs="Arial"/>
          <w:color w:val="00000A"/>
          <w:kern w:val="1"/>
          <w:sz w:val="24"/>
          <w:szCs w:val="24"/>
          <w:lang w:eastAsia="en-GB"/>
        </w:rPr>
        <w:t>Centres</w:t>
      </w:r>
      <w:r w:rsidR="00191A54" w:rsidRPr="00191A54">
        <w:rPr>
          <w:rFonts w:ascii="Arial" w:eastAsia="Times New Roman" w:hAnsi="Arial" w:cs="Arial"/>
          <w:color w:val="00000A"/>
          <w:kern w:val="1"/>
          <w:sz w:val="24"/>
          <w:szCs w:val="24"/>
          <w:lang w:eastAsia="en-GB"/>
        </w:rPr>
        <w:t xml:space="preserve"> and libraries</w:t>
      </w:r>
      <w:r w:rsidR="0066444A" w:rsidRPr="00191A54">
        <w:rPr>
          <w:rFonts w:ascii="Arial" w:eastAsia="Times New Roman" w:hAnsi="Arial" w:cs="Arial"/>
          <w:color w:val="00000A"/>
          <w:spacing w:val="-7"/>
          <w:kern w:val="1"/>
          <w:sz w:val="24"/>
          <w:szCs w:val="24"/>
          <w:lang w:eastAsia="en-GB"/>
        </w:rPr>
        <w:t xml:space="preserve"> </w:t>
      </w:r>
      <w:r w:rsidR="0066444A" w:rsidRPr="00191A54">
        <w:rPr>
          <w:rFonts w:ascii="Arial" w:eastAsia="Times New Roman" w:hAnsi="Arial" w:cs="Arial"/>
          <w:color w:val="00000A"/>
          <w:kern w:val="1"/>
          <w:sz w:val="24"/>
          <w:szCs w:val="24"/>
          <w:lang w:eastAsia="en-GB"/>
        </w:rPr>
        <w:t>in</w:t>
      </w:r>
      <w:r w:rsidR="0066444A" w:rsidRPr="00191A54">
        <w:rPr>
          <w:rFonts w:ascii="Arial" w:eastAsia="Times New Roman" w:hAnsi="Arial" w:cs="Arial"/>
          <w:color w:val="00000A"/>
          <w:spacing w:val="-6"/>
          <w:kern w:val="1"/>
          <w:sz w:val="24"/>
          <w:szCs w:val="24"/>
          <w:lang w:eastAsia="en-GB"/>
        </w:rPr>
        <w:t xml:space="preserve"> </w:t>
      </w:r>
      <w:r w:rsidR="0066444A" w:rsidRPr="00191A54">
        <w:rPr>
          <w:rFonts w:ascii="Arial" w:eastAsia="Times New Roman" w:hAnsi="Arial" w:cs="Arial"/>
          <w:color w:val="00000A"/>
          <w:kern w:val="1"/>
          <w:sz w:val="24"/>
          <w:szCs w:val="24"/>
          <w:lang w:eastAsia="en-GB"/>
        </w:rPr>
        <w:t>the</w:t>
      </w:r>
      <w:r w:rsidR="0066444A" w:rsidRPr="00191A54">
        <w:rPr>
          <w:rFonts w:ascii="Arial" w:eastAsia="Times New Roman" w:hAnsi="Arial" w:cs="Arial"/>
          <w:color w:val="00000A"/>
          <w:spacing w:val="-8"/>
          <w:kern w:val="1"/>
          <w:sz w:val="24"/>
          <w:szCs w:val="24"/>
          <w:lang w:eastAsia="en-GB"/>
        </w:rPr>
        <w:t xml:space="preserve"> </w:t>
      </w:r>
      <w:r w:rsidR="0066444A" w:rsidRPr="00191A54">
        <w:rPr>
          <w:rFonts w:ascii="Arial" w:eastAsia="Times New Roman" w:hAnsi="Arial" w:cs="Arial"/>
          <w:color w:val="00000A"/>
          <w:kern w:val="1"/>
          <w:sz w:val="24"/>
          <w:szCs w:val="24"/>
          <w:lang w:eastAsia="en-GB"/>
        </w:rPr>
        <w:t>county.</w:t>
      </w:r>
    </w:p>
    <w:p w:rsidR="0066444A" w:rsidRPr="00D31910" w:rsidRDefault="0066444A" w:rsidP="0066444A">
      <w:pPr>
        <w:widowControl w:val="0"/>
        <w:tabs>
          <w:tab w:val="left" w:pos="720"/>
        </w:tabs>
        <w:suppressAutoHyphens/>
        <w:spacing w:before="5" w:after="0" w:line="280" w:lineRule="exact"/>
        <w:rPr>
          <w:rFonts w:ascii="Times New Roman" w:eastAsia="Times New Roman" w:hAnsi="Times New Roman" w:cs="Times New Roman"/>
          <w:color w:val="00000A"/>
          <w:kern w:val="1"/>
          <w:sz w:val="24"/>
          <w:szCs w:val="24"/>
          <w:lang w:eastAsia="en-GB"/>
        </w:rPr>
      </w:pPr>
    </w:p>
    <w:p w:rsidR="00F17767" w:rsidRPr="00F17767" w:rsidRDefault="00F17767" w:rsidP="00F17767">
      <w:pPr>
        <w:widowControl w:val="0"/>
        <w:tabs>
          <w:tab w:val="left" w:pos="720"/>
          <w:tab w:val="left" w:pos="959"/>
        </w:tabs>
        <w:suppressAutoHyphens/>
        <w:spacing w:after="0" w:line="228" w:lineRule="auto"/>
        <w:ind w:right="114"/>
        <w:rPr>
          <w:rFonts w:ascii="Arial" w:eastAsia="Times New Roman" w:hAnsi="Arial" w:cs="Arial"/>
          <w:b/>
          <w:color w:val="00000A"/>
          <w:kern w:val="1"/>
          <w:sz w:val="24"/>
          <w:szCs w:val="24"/>
          <w:lang w:eastAsia="en-GB"/>
        </w:rPr>
      </w:pPr>
      <w:r w:rsidRPr="00F17767">
        <w:rPr>
          <w:rFonts w:ascii="Arial" w:eastAsia="Times New Roman" w:hAnsi="Arial" w:cs="Arial"/>
          <w:b/>
          <w:color w:val="00000A"/>
          <w:kern w:val="1"/>
          <w:sz w:val="24"/>
          <w:szCs w:val="24"/>
          <w:lang w:eastAsia="en-GB"/>
        </w:rPr>
        <w:t>Purpose of the consultation:</w:t>
      </w:r>
    </w:p>
    <w:p w:rsidR="00F17767" w:rsidRPr="00F17767" w:rsidRDefault="00F17767" w:rsidP="00F17767">
      <w:pPr>
        <w:widowControl w:val="0"/>
        <w:tabs>
          <w:tab w:val="left" w:pos="720"/>
          <w:tab w:val="left" w:pos="959"/>
        </w:tabs>
        <w:suppressAutoHyphens/>
        <w:spacing w:after="0" w:line="228" w:lineRule="auto"/>
        <w:ind w:right="114"/>
        <w:rPr>
          <w:rFonts w:ascii="Arial" w:eastAsia="Times New Roman" w:hAnsi="Arial" w:cs="Arial"/>
          <w:color w:val="00000A"/>
          <w:kern w:val="1"/>
          <w:sz w:val="24"/>
          <w:szCs w:val="24"/>
          <w:lang w:eastAsia="en-GB"/>
        </w:rPr>
      </w:pPr>
    </w:p>
    <w:p w:rsidR="00F17767" w:rsidRPr="00F17767" w:rsidRDefault="00F17767" w:rsidP="00F17767">
      <w:pPr>
        <w:widowControl w:val="0"/>
        <w:tabs>
          <w:tab w:val="left" w:pos="720"/>
          <w:tab w:val="left" w:pos="959"/>
        </w:tabs>
        <w:suppressAutoHyphens/>
        <w:spacing w:after="0" w:line="228" w:lineRule="auto"/>
        <w:ind w:right="114"/>
        <w:rPr>
          <w:rFonts w:ascii="Arial" w:eastAsia="Times New Roman" w:hAnsi="Arial" w:cs="Arial"/>
          <w:color w:val="00000A"/>
          <w:kern w:val="1"/>
          <w:sz w:val="24"/>
          <w:szCs w:val="24"/>
          <w:lang w:eastAsia="en-GB"/>
        </w:rPr>
      </w:pPr>
      <w:r w:rsidRPr="00F17767">
        <w:rPr>
          <w:rFonts w:ascii="Arial" w:eastAsia="Times New Roman" w:hAnsi="Arial" w:cs="Arial"/>
          <w:color w:val="00000A"/>
          <w:kern w:val="1"/>
          <w:sz w:val="24"/>
          <w:szCs w:val="24"/>
          <w:lang w:eastAsia="en-GB"/>
        </w:rPr>
        <w:t xml:space="preserve">The purpose of the Local Plan examination is to enable the Inspector to decide whether the Plan is ‘sound’, legally compliant and has been produced in accordance with national planning policy and the relevant legislation. </w:t>
      </w:r>
    </w:p>
    <w:p w:rsidR="00F17767" w:rsidRDefault="00F17767" w:rsidP="0066444A">
      <w:pPr>
        <w:widowControl w:val="0"/>
        <w:tabs>
          <w:tab w:val="left" w:pos="720"/>
        </w:tabs>
        <w:suppressAutoHyphens/>
        <w:spacing w:after="0" w:line="252" w:lineRule="exact"/>
        <w:ind w:left="119" w:right="3389"/>
        <w:rPr>
          <w:rFonts w:ascii="Arial" w:eastAsia="Times New Roman" w:hAnsi="Arial" w:cs="Arial"/>
          <w:b/>
          <w:bCs/>
          <w:color w:val="00000A"/>
          <w:kern w:val="1"/>
          <w:sz w:val="24"/>
          <w:szCs w:val="24"/>
          <w:lang w:eastAsia="en-GB"/>
        </w:rPr>
      </w:pPr>
    </w:p>
    <w:p w:rsidR="0066444A" w:rsidRDefault="0066444A" w:rsidP="00F17767">
      <w:pPr>
        <w:widowControl w:val="0"/>
        <w:tabs>
          <w:tab w:val="left" w:pos="720"/>
        </w:tabs>
        <w:suppressAutoHyphens/>
        <w:spacing w:after="0" w:line="252" w:lineRule="exact"/>
        <w:ind w:right="3389"/>
        <w:rPr>
          <w:rFonts w:ascii="Arial" w:eastAsia="Times New Roman" w:hAnsi="Arial" w:cs="Arial"/>
          <w:b/>
          <w:bCs/>
          <w:color w:val="00000A"/>
          <w:kern w:val="1"/>
          <w:sz w:val="24"/>
          <w:szCs w:val="24"/>
          <w:lang w:eastAsia="en-GB"/>
        </w:rPr>
      </w:pPr>
      <w:r w:rsidRPr="00D31910">
        <w:rPr>
          <w:rFonts w:ascii="Arial" w:eastAsia="Times New Roman" w:hAnsi="Arial" w:cs="Arial"/>
          <w:b/>
          <w:bCs/>
          <w:color w:val="00000A"/>
          <w:kern w:val="1"/>
          <w:sz w:val="24"/>
          <w:szCs w:val="24"/>
          <w:lang w:eastAsia="en-GB"/>
        </w:rPr>
        <w:t>Filling</w:t>
      </w:r>
      <w:r w:rsidRPr="00D31910">
        <w:rPr>
          <w:rFonts w:ascii="Arial" w:eastAsia="Times New Roman" w:hAnsi="Arial" w:cs="Arial"/>
          <w:b/>
          <w:bCs/>
          <w:color w:val="00000A"/>
          <w:spacing w:val="-6"/>
          <w:kern w:val="1"/>
          <w:sz w:val="24"/>
          <w:szCs w:val="24"/>
          <w:lang w:eastAsia="en-GB"/>
        </w:rPr>
        <w:t xml:space="preserve"> </w:t>
      </w:r>
      <w:r w:rsidRPr="00D31910">
        <w:rPr>
          <w:rFonts w:ascii="Arial" w:eastAsia="Times New Roman" w:hAnsi="Arial" w:cs="Arial"/>
          <w:b/>
          <w:bCs/>
          <w:color w:val="00000A"/>
          <w:kern w:val="1"/>
          <w:sz w:val="24"/>
          <w:szCs w:val="24"/>
          <w:lang w:eastAsia="en-GB"/>
        </w:rPr>
        <w:t>in</w:t>
      </w:r>
      <w:r w:rsidRPr="00D31910">
        <w:rPr>
          <w:rFonts w:ascii="Arial" w:eastAsia="Times New Roman" w:hAnsi="Arial" w:cs="Arial"/>
          <w:b/>
          <w:bCs/>
          <w:color w:val="00000A"/>
          <w:spacing w:val="-6"/>
          <w:kern w:val="1"/>
          <w:sz w:val="24"/>
          <w:szCs w:val="24"/>
          <w:lang w:eastAsia="en-GB"/>
        </w:rPr>
        <w:t xml:space="preserve"> </w:t>
      </w:r>
      <w:r w:rsidRPr="00D31910">
        <w:rPr>
          <w:rFonts w:ascii="Arial" w:eastAsia="Times New Roman" w:hAnsi="Arial" w:cs="Arial"/>
          <w:b/>
          <w:bCs/>
          <w:color w:val="00000A"/>
          <w:kern w:val="1"/>
          <w:sz w:val="24"/>
          <w:szCs w:val="24"/>
          <w:lang w:eastAsia="en-GB"/>
        </w:rPr>
        <w:t>the</w:t>
      </w:r>
      <w:r w:rsidRPr="00D31910">
        <w:rPr>
          <w:rFonts w:ascii="Arial" w:eastAsia="Times New Roman" w:hAnsi="Arial" w:cs="Arial"/>
          <w:b/>
          <w:bCs/>
          <w:color w:val="00000A"/>
          <w:spacing w:val="-6"/>
          <w:kern w:val="1"/>
          <w:sz w:val="24"/>
          <w:szCs w:val="24"/>
          <w:lang w:eastAsia="en-GB"/>
        </w:rPr>
        <w:t xml:space="preserve"> </w:t>
      </w:r>
      <w:r w:rsidRPr="00D31910">
        <w:rPr>
          <w:rFonts w:ascii="Arial" w:eastAsia="Times New Roman" w:hAnsi="Arial" w:cs="Arial"/>
          <w:b/>
          <w:bCs/>
          <w:color w:val="00000A"/>
          <w:kern w:val="1"/>
          <w:sz w:val="24"/>
          <w:szCs w:val="24"/>
          <w:lang w:eastAsia="en-GB"/>
        </w:rPr>
        <w:t>form:</w:t>
      </w:r>
    </w:p>
    <w:p w:rsidR="00E02098" w:rsidRPr="00D31910" w:rsidRDefault="00E02098" w:rsidP="0066444A">
      <w:pPr>
        <w:widowControl w:val="0"/>
        <w:tabs>
          <w:tab w:val="left" w:pos="720"/>
        </w:tabs>
        <w:suppressAutoHyphens/>
        <w:spacing w:after="0" w:line="252" w:lineRule="exact"/>
        <w:ind w:left="119" w:right="3389"/>
        <w:rPr>
          <w:rFonts w:ascii="Times New Roman" w:eastAsia="Times New Roman" w:hAnsi="Times New Roman" w:cs="Times New Roman"/>
          <w:color w:val="00000A"/>
          <w:kern w:val="1"/>
          <w:sz w:val="24"/>
          <w:szCs w:val="24"/>
          <w:lang w:eastAsia="en-GB"/>
        </w:rPr>
      </w:pPr>
    </w:p>
    <w:p w:rsidR="0066444A" w:rsidRPr="00D31910" w:rsidRDefault="0066444A" w:rsidP="00F17767">
      <w:pPr>
        <w:widowControl w:val="0"/>
        <w:tabs>
          <w:tab w:val="left" w:pos="720"/>
        </w:tabs>
        <w:suppressAutoHyphens/>
        <w:spacing w:after="0" w:line="252" w:lineRule="exact"/>
        <w:ind w:right="3389"/>
        <w:rPr>
          <w:rFonts w:ascii="Arial" w:eastAsia="Times New Roman" w:hAnsi="Arial" w:cs="Arial"/>
          <w:color w:val="00000A"/>
          <w:kern w:val="1"/>
          <w:sz w:val="24"/>
          <w:szCs w:val="24"/>
          <w:lang w:eastAsia="en-GB"/>
        </w:rPr>
      </w:pPr>
      <w:r w:rsidRPr="00D31910">
        <w:rPr>
          <w:rFonts w:ascii="Arial" w:eastAsia="Times New Roman" w:hAnsi="Arial" w:cs="Arial"/>
          <w:color w:val="00000A"/>
          <w:kern w:val="1"/>
          <w:sz w:val="24"/>
          <w:szCs w:val="24"/>
          <w:lang w:eastAsia="en-GB"/>
        </w:rPr>
        <w:t>This</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form</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has</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two</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parts:</w:t>
      </w:r>
    </w:p>
    <w:p w:rsidR="0066444A" w:rsidRPr="00D31910" w:rsidRDefault="0066444A" w:rsidP="0066444A">
      <w:pPr>
        <w:widowControl w:val="0"/>
        <w:tabs>
          <w:tab w:val="left" w:pos="720"/>
        </w:tabs>
        <w:suppressAutoHyphens/>
        <w:spacing w:before="13" w:after="0" w:line="240" w:lineRule="exact"/>
        <w:rPr>
          <w:rFonts w:ascii="Times New Roman" w:eastAsia="Times New Roman" w:hAnsi="Times New Roman" w:cs="Times New Roman"/>
          <w:color w:val="00000A"/>
          <w:kern w:val="1"/>
          <w:sz w:val="24"/>
          <w:szCs w:val="24"/>
          <w:lang w:eastAsia="en-GB"/>
        </w:rPr>
      </w:pPr>
    </w:p>
    <w:p w:rsidR="0066444A" w:rsidRPr="003C76BA" w:rsidRDefault="0066444A" w:rsidP="00F17767">
      <w:pPr>
        <w:widowControl w:val="0"/>
        <w:numPr>
          <w:ilvl w:val="0"/>
          <w:numId w:val="3"/>
        </w:numPr>
        <w:tabs>
          <w:tab w:val="left" w:pos="720"/>
          <w:tab w:val="left" w:pos="959"/>
        </w:tabs>
        <w:suppressAutoHyphens/>
        <w:spacing w:after="0" w:line="240" w:lineRule="auto"/>
        <w:rPr>
          <w:rFonts w:ascii="Arial" w:eastAsia="Times New Roman" w:hAnsi="Arial" w:cs="Arial"/>
          <w:color w:val="00000A"/>
          <w:kern w:val="1"/>
          <w:sz w:val="24"/>
          <w:szCs w:val="24"/>
          <w:lang w:eastAsia="en-GB"/>
        </w:rPr>
      </w:pPr>
      <w:r w:rsidRPr="00D31910">
        <w:rPr>
          <w:rFonts w:ascii="Arial" w:eastAsia="Times New Roman" w:hAnsi="Arial" w:cs="Arial"/>
          <w:color w:val="00000A"/>
          <w:kern w:val="1"/>
          <w:sz w:val="24"/>
          <w:szCs w:val="24"/>
          <w:lang w:eastAsia="en-GB"/>
        </w:rPr>
        <w:t>You</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must</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complete</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Part</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A,</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which</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asks</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for</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your</w:t>
      </w:r>
      <w:r w:rsidRPr="00D31910">
        <w:rPr>
          <w:rFonts w:ascii="Arial" w:eastAsia="Times New Roman" w:hAnsi="Arial" w:cs="Arial"/>
          <w:color w:val="00000A"/>
          <w:spacing w:val="-5"/>
          <w:kern w:val="1"/>
          <w:sz w:val="24"/>
          <w:szCs w:val="24"/>
          <w:lang w:eastAsia="en-GB"/>
        </w:rPr>
        <w:t xml:space="preserve"> </w:t>
      </w:r>
      <w:r w:rsidR="00BF5A6E">
        <w:rPr>
          <w:rFonts w:ascii="Arial" w:eastAsia="Times New Roman" w:hAnsi="Arial" w:cs="Arial"/>
          <w:color w:val="00000A"/>
          <w:spacing w:val="-5"/>
          <w:kern w:val="1"/>
          <w:sz w:val="24"/>
          <w:szCs w:val="24"/>
          <w:lang w:eastAsia="en-GB"/>
        </w:rPr>
        <w:t xml:space="preserve">contact </w:t>
      </w:r>
      <w:r w:rsidRPr="00D31910">
        <w:rPr>
          <w:rFonts w:ascii="Arial" w:eastAsia="Times New Roman" w:hAnsi="Arial" w:cs="Arial"/>
          <w:color w:val="00000A"/>
          <w:spacing w:val="-1"/>
          <w:kern w:val="1"/>
          <w:sz w:val="24"/>
          <w:szCs w:val="24"/>
          <w:lang w:eastAsia="en-GB"/>
        </w:rPr>
        <w:t>details.</w:t>
      </w:r>
    </w:p>
    <w:p w:rsidR="003C76BA" w:rsidRPr="00D31910" w:rsidRDefault="003C76BA" w:rsidP="003C76BA">
      <w:pPr>
        <w:widowControl w:val="0"/>
        <w:tabs>
          <w:tab w:val="left" w:pos="720"/>
          <w:tab w:val="left" w:pos="959"/>
        </w:tabs>
        <w:suppressAutoHyphens/>
        <w:spacing w:after="0" w:line="240" w:lineRule="auto"/>
        <w:ind w:left="479"/>
        <w:rPr>
          <w:rFonts w:ascii="Arial" w:eastAsia="Times New Roman" w:hAnsi="Arial" w:cs="Arial"/>
          <w:color w:val="00000A"/>
          <w:kern w:val="1"/>
          <w:sz w:val="24"/>
          <w:szCs w:val="24"/>
          <w:lang w:eastAsia="en-GB"/>
        </w:rPr>
      </w:pPr>
    </w:p>
    <w:p w:rsidR="0028503B" w:rsidRDefault="0066444A" w:rsidP="00F17767">
      <w:pPr>
        <w:widowControl w:val="0"/>
        <w:numPr>
          <w:ilvl w:val="0"/>
          <w:numId w:val="3"/>
        </w:numPr>
        <w:tabs>
          <w:tab w:val="left" w:pos="720"/>
          <w:tab w:val="left" w:pos="959"/>
        </w:tabs>
        <w:suppressAutoHyphens/>
        <w:spacing w:after="0" w:line="240" w:lineRule="auto"/>
        <w:ind w:right="114"/>
        <w:rPr>
          <w:rFonts w:ascii="Arial" w:eastAsia="Times New Roman" w:hAnsi="Arial" w:cs="Arial"/>
          <w:color w:val="00000A"/>
          <w:kern w:val="1"/>
          <w:sz w:val="24"/>
          <w:szCs w:val="24"/>
          <w:lang w:eastAsia="en-GB"/>
        </w:rPr>
      </w:pPr>
      <w:r w:rsidRPr="00D31910">
        <w:rPr>
          <w:rFonts w:ascii="Arial" w:eastAsia="Times New Roman" w:hAnsi="Arial" w:cs="Arial"/>
          <w:color w:val="00000A"/>
          <w:kern w:val="1"/>
          <w:sz w:val="24"/>
          <w:szCs w:val="24"/>
          <w:lang w:eastAsia="en-GB"/>
        </w:rPr>
        <w:t>Part</w:t>
      </w:r>
      <w:r w:rsidRPr="00D31910">
        <w:rPr>
          <w:rFonts w:ascii="Arial" w:eastAsia="Times New Roman" w:hAnsi="Arial" w:cs="Arial"/>
          <w:color w:val="00000A"/>
          <w:spacing w:val="-4"/>
          <w:kern w:val="1"/>
          <w:sz w:val="24"/>
          <w:szCs w:val="24"/>
          <w:lang w:eastAsia="en-GB"/>
        </w:rPr>
        <w:t xml:space="preserve"> </w:t>
      </w:r>
      <w:r w:rsidRPr="00D31910">
        <w:rPr>
          <w:rFonts w:ascii="Arial" w:eastAsia="Times New Roman" w:hAnsi="Arial" w:cs="Arial"/>
          <w:color w:val="00000A"/>
          <w:kern w:val="1"/>
          <w:sz w:val="24"/>
          <w:szCs w:val="24"/>
          <w:lang w:eastAsia="en-GB"/>
        </w:rPr>
        <w:t>B</w:t>
      </w:r>
      <w:r w:rsidRPr="00D31910">
        <w:rPr>
          <w:rFonts w:ascii="Arial" w:eastAsia="Times New Roman" w:hAnsi="Arial" w:cs="Arial"/>
          <w:color w:val="00000A"/>
          <w:spacing w:val="-3"/>
          <w:kern w:val="1"/>
          <w:sz w:val="24"/>
          <w:szCs w:val="24"/>
          <w:lang w:eastAsia="en-GB"/>
        </w:rPr>
        <w:t xml:space="preserve"> should be used to </w:t>
      </w:r>
      <w:r w:rsidR="00D76406">
        <w:rPr>
          <w:rFonts w:ascii="Arial" w:eastAsia="Times New Roman" w:hAnsi="Arial" w:cs="Arial"/>
          <w:color w:val="00000A"/>
          <w:spacing w:val="-3"/>
          <w:kern w:val="1"/>
          <w:sz w:val="24"/>
          <w:szCs w:val="24"/>
          <w:lang w:eastAsia="en-GB"/>
        </w:rPr>
        <w:t xml:space="preserve">comment on the soundness of a </w:t>
      </w:r>
      <w:r w:rsidRPr="00D31910">
        <w:rPr>
          <w:rFonts w:ascii="Arial" w:eastAsia="Times New Roman" w:hAnsi="Arial" w:cs="Arial"/>
          <w:color w:val="00000A"/>
          <w:spacing w:val="-3"/>
          <w:kern w:val="1"/>
          <w:sz w:val="24"/>
          <w:szCs w:val="24"/>
          <w:lang w:eastAsia="en-GB"/>
        </w:rPr>
        <w:t>modification</w:t>
      </w:r>
      <w:r w:rsidR="0043056A">
        <w:rPr>
          <w:rFonts w:ascii="Arial" w:eastAsia="Times New Roman" w:hAnsi="Arial" w:cs="Arial"/>
          <w:color w:val="00000A"/>
          <w:kern w:val="1"/>
          <w:sz w:val="24"/>
          <w:szCs w:val="24"/>
          <w:lang w:eastAsia="en-GB"/>
        </w:rPr>
        <w:t>. Part B continuation forms should be used for each additional modification commented on.</w:t>
      </w:r>
    </w:p>
    <w:p w:rsidR="003C76BA" w:rsidRPr="0028503B" w:rsidRDefault="003C76BA" w:rsidP="003C76BA">
      <w:pPr>
        <w:widowControl w:val="0"/>
        <w:tabs>
          <w:tab w:val="left" w:pos="720"/>
          <w:tab w:val="left" w:pos="959"/>
        </w:tabs>
        <w:suppressAutoHyphens/>
        <w:spacing w:after="0" w:line="240" w:lineRule="auto"/>
        <w:ind w:right="114"/>
        <w:rPr>
          <w:rFonts w:ascii="Arial" w:eastAsia="Times New Roman" w:hAnsi="Arial" w:cs="Arial"/>
          <w:color w:val="00000A"/>
          <w:kern w:val="1"/>
          <w:sz w:val="24"/>
          <w:szCs w:val="24"/>
          <w:lang w:eastAsia="en-GB"/>
        </w:rPr>
      </w:pPr>
    </w:p>
    <w:p w:rsidR="0066444A" w:rsidRDefault="0066444A" w:rsidP="00F17767">
      <w:pPr>
        <w:widowControl w:val="0"/>
        <w:numPr>
          <w:ilvl w:val="0"/>
          <w:numId w:val="3"/>
        </w:numPr>
        <w:tabs>
          <w:tab w:val="left" w:pos="720"/>
          <w:tab w:val="left" w:pos="959"/>
        </w:tabs>
        <w:suppressAutoHyphens/>
        <w:spacing w:after="0" w:line="240" w:lineRule="auto"/>
        <w:ind w:right="114"/>
        <w:rPr>
          <w:rFonts w:ascii="Arial" w:eastAsia="Times New Roman" w:hAnsi="Arial" w:cs="Arial"/>
          <w:color w:val="00000A"/>
          <w:kern w:val="1"/>
          <w:sz w:val="24"/>
          <w:szCs w:val="24"/>
          <w:lang w:eastAsia="en-GB"/>
        </w:rPr>
      </w:pPr>
      <w:r w:rsidRPr="00D31910">
        <w:rPr>
          <w:rFonts w:ascii="Arial" w:eastAsia="Times New Roman" w:hAnsi="Arial" w:cs="Arial"/>
          <w:color w:val="00000A"/>
          <w:spacing w:val="-1"/>
          <w:kern w:val="1"/>
          <w:sz w:val="24"/>
          <w:szCs w:val="24"/>
          <w:lang w:eastAsia="en-GB"/>
        </w:rPr>
        <w:t>Please</w:t>
      </w:r>
      <w:r w:rsidRPr="00D31910">
        <w:rPr>
          <w:rFonts w:ascii="Arial" w:eastAsia="Times New Roman" w:hAnsi="Arial" w:cs="Arial"/>
          <w:color w:val="00000A"/>
          <w:spacing w:val="-4"/>
          <w:kern w:val="1"/>
          <w:sz w:val="24"/>
          <w:szCs w:val="24"/>
          <w:lang w:eastAsia="en-GB"/>
        </w:rPr>
        <w:t xml:space="preserve"> </w:t>
      </w:r>
      <w:r w:rsidRPr="00D31910">
        <w:rPr>
          <w:rFonts w:ascii="Arial" w:eastAsia="Times New Roman" w:hAnsi="Arial" w:cs="Arial"/>
          <w:color w:val="00000A"/>
          <w:kern w:val="1"/>
          <w:sz w:val="24"/>
          <w:szCs w:val="24"/>
          <w:lang w:eastAsia="en-GB"/>
        </w:rPr>
        <w:t>ensure</w:t>
      </w:r>
      <w:r w:rsidRPr="00D31910">
        <w:rPr>
          <w:rFonts w:ascii="Arial" w:eastAsia="Times New Roman" w:hAnsi="Arial" w:cs="Arial"/>
          <w:color w:val="00000A"/>
          <w:spacing w:val="-4"/>
          <w:kern w:val="1"/>
          <w:sz w:val="24"/>
          <w:szCs w:val="24"/>
          <w:lang w:eastAsia="en-GB"/>
        </w:rPr>
        <w:t xml:space="preserve"> </w:t>
      </w:r>
      <w:r w:rsidRPr="00D31910">
        <w:rPr>
          <w:rFonts w:ascii="Arial" w:eastAsia="Times New Roman" w:hAnsi="Arial" w:cs="Arial"/>
          <w:color w:val="00000A"/>
          <w:spacing w:val="-1"/>
          <w:kern w:val="1"/>
          <w:sz w:val="24"/>
          <w:szCs w:val="24"/>
          <w:lang w:eastAsia="en-GB"/>
        </w:rPr>
        <w:t>that</w:t>
      </w:r>
      <w:r w:rsidR="00C13A9C">
        <w:rPr>
          <w:rFonts w:ascii="Arial" w:eastAsia="Times New Roman" w:hAnsi="Arial" w:cs="Arial"/>
          <w:color w:val="00000A"/>
          <w:spacing w:val="-1"/>
          <w:kern w:val="1"/>
          <w:sz w:val="24"/>
          <w:szCs w:val="24"/>
          <w:lang w:eastAsia="en-GB"/>
        </w:rPr>
        <w:t xml:space="preserve"> you send </w:t>
      </w:r>
      <w:r w:rsidR="00F17767">
        <w:rPr>
          <w:rFonts w:ascii="Arial" w:eastAsia="Times New Roman" w:hAnsi="Arial" w:cs="Arial"/>
          <w:color w:val="00000A"/>
          <w:spacing w:val="-1"/>
          <w:kern w:val="1"/>
          <w:sz w:val="24"/>
          <w:szCs w:val="24"/>
          <w:lang w:eastAsia="en-GB"/>
        </w:rPr>
        <w:t xml:space="preserve">the </w:t>
      </w:r>
      <w:r w:rsidRPr="00D31910">
        <w:rPr>
          <w:rFonts w:ascii="Arial" w:eastAsia="Times New Roman" w:hAnsi="Arial" w:cs="Arial"/>
          <w:color w:val="00000A"/>
          <w:kern w:val="1"/>
          <w:sz w:val="24"/>
          <w:szCs w:val="24"/>
          <w:lang w:eastAsia="en-GB"/>
        </w:rPr>
        <w:t>Part</w:t>
      </w:r>
      <w:r w:rsidRPr="00D31910">
        <w:rPr>
          <w:rFonts w:ascii="Arial" w:eastAsia="Times New Roman" w:hAnsi="Arial" w:cs="Arial"/>
          <w:color w:val="00000A"/>
          <w:spacing w:val="-4"/>
          <w:kern w:val="1"/>
          <w:sz w:val="24"/>
          <w:szCs w:val="24"/>
          <w:lang w:eastAsia="en-GB"/>
        </w:rPr>
        <w:t xml:space="preserve"> </w:t>
      </w:r>
      <w:proofErr w:type="gramStart"/>
      <w:r w:rsidRPr="00D31910">
        <w:rPr>
          <w:rFonts w:ascii="Arial" w:eastAsia="Times New Roman" w:hAnsi="Arial" w:cs="Arial"/>
          <w:color w:val="00000A"/>
          <w:kern w:val="1"/>
          <w:sz w:val="24"/>
          <w:szCs w:val="24"/>
          <w:lang w:eastAsia="en-GB"/>
        </w:rPr>
        <w:t>A</w:t>
      </w:r>
      <w:proofErr w:type="gramEnd"/>
      <w:r w:rsidRPr="00D31910">
        <w:rPr>
          <w:rFonts w:ascii="Arial" w:eastAsia="Times New Roman" w:hAnsi="Arial" w:cs="Arial"/>
          <w:color w:val="00000A"/>
          <w:spacing w:val="-5"/>
          <w:kern w:val="1"/>
          <w:sz w:val="24"/>
          <w:szCs w:val="24"/>
          <w:lang w:eastAsia="en-GB"/>
        </w:rPr>
        <w:t xml:space="preserve"> </w:t>
      </w:r>
      <w:r w:rsidR="00C13A9C">
        <w:rPr>
          <w:rFonts w:ascii="Arial" w:eastAsia="Times New Roman" w:hAnsi="Arial" w:cs="Arial"/>
          <w:color w:val="00000A"/>
          <w:spacing w:val="-5"/>
          <w:kern w:val="1"/>
          <w:sz w:val="24"/>
          <w:szCs w:val="24"/>
          <w:lang w:eastAsia="en-GB"/>
        </w:rPr>
        <w:t>form</w:t>
      </w:r>
      <w:r w:rsidR="00F17767">
        <w:rPr>
          <w:rFonts w:ascii="Arial" w:eastAsia="Times New Roman" w:hAnsi="Arial" w:cs="Arial"/>
          <w:color w:val="00000A"/>
          <w:spacing w:val="-5"/>
          <w:kern w:val="1"/>
          <w:sz w:val="24"/>
          <w:szCs w:val="24"/>
          <w:lang w:eastAsia="en-GB"/>
        </w:rPr>
        <w:t xml:space="preserve"> together</w:t>
      </w:r>
      <w:r w:rsidR="00C13A9C">
        <w:rPr>
          <w:rFonts w:ascii="Arial" w:eastAsia="Times New Roman" w:hAnsi="Arial" w:cs="Arial"/>
          <w:color w:val="00000A"/>
          <w:spacing w:val="-5"/>
          <w:kern w:val="1"/>
          <w:sz w:val="24"/>
          <w:szCs w:val="24"/>
          <w:lang w:eastAsia="en-GB"/>
        </w:rPr>
        <w:t xml:space="preserve"> with </w:t>
      </w:r>
      <w:r w:rsidR="00C13A9C">
        <w:rPr>
          <w:rFonts w:ascii="Arial" w:eastAsia="Times New Roman" w:hAnsi="Arial" w:cs="Arial"/>
          <w:color w:val="00000A"/>
          <w:spacing w:val="-4"/>
          <w:kern w:val="1"/>
          <w:sz w:val="24"/>
          <w:szCs w:val="24"/>
          <w:lang w:eastAsia="en-GB"/>
        </w:rPr>
        <w:t>all P</w:t>
      </w:r>
      <w:r w:rsidR="00191A54">
        <w:rPr>
          <w:rFonts w:ascii="Arial" w:eastAsia="Times New Roman" w:hAnsi="Arial" w:cs="Arial"/>
          <w:color w:val="00000A"/>
          <w:spacing w:val="-4"/>
          <w:kern w:val="1"/>
          <w:sz w:val="24"/>
          <w:szCs w:val="24"/>
          <w:lang w:eastAsia="en-GB"/>
        </w:rPr>
        <w:t xml:space="preserve">art </w:t>
      </w:r>
      <w:r w:rsidRPr="00D31910">
        <w:rPr>
          <w:rFonts w:ascii="Arial" w:eastAsia="Times New Roman" w:hAnsi="Arial" w:cs="Arial"/>
          <w:color w:val="00000A"/>
          <w:kern w:val="1"/>
          <w:sz w:val="24"/>
          <w:szCs w:val="24"/>
          <w:lang w:eastAsia="en-GB"/>
        </w:rPr>
        <w:t>B</w:t>
      </w:r>
      <w:r w:rsidR="00C13A9C">
        <w:rPr>
          <w:rFonts w:ascii="Arial" w:eastAsia="Times New Roman" w:hAnsi="Arial" w:cs="Arial"/>
          <w:color w:val="00000A"/>
          <w:kern w:val="1"/>
          <w:sz w:val="24"/>
          <w:szCs w:val="24"/>
          <w:lang w:eastAsia="en-GB"/>
        </w:rPr>
        <w:t xml:space="preserve"> continuation forms</w:t>
      </w:r>
      <w:r w:rsidRPr="00D31910">
        <w:rPr>
          <w:rFonts w:ascii="Arial" w:eastAsia="Times New Roman" w:hAnsi="Arial" w:cs="Arial"/>
          <w:color w:val="00000A"/>
          <w:spacing w:val="-4"/>
          <w:kern w:val="1"/>
          <w:sz w:val="24"/>
          <w:szCs w:val="24"/>
          <w:lang w:eastAsia="en-GB"/>
        </w:rPr>
        <w:t xml:space="preserve"> </w:t>
      </w:r>
      <w:r w:rsidRPr="00D31910">
        <w:rPr>
          <w:rFonts w:ascii="Arial" w:eastAsia="Times New Roman" w:hAnsi="Arial" w:cs="Arial"/>
          <w:color w:val="00000A"/>
          <w:kern w:val="1"/>
          <w:sz w:val="24"/>
          <w:szCs w:val="24"/>
          <w:lang w:eastAsia="en-GB"/>
        </w:rPr>
        <w:t>when submitting your comments</w:t>
      </w:r>
      <w:r w:rsidR="00C13A9C">
        <w:rPr>
          <w:rFonts w:ascii="Arial" w:eastAsia="Times New Roman" w:hAnsi="Arial" w:cs="Arial"/>
          <w:color w:val="00000A"/>
          <w:kern w:val="1"/>
          <w:sz w:val="24"/>
          <w:szCs w:val="24"/>
          <w:lang w:eastAsia="en-GB"/>
        </w:rPr>
        <w:t>.</w:t>
      </w:r>
    </w:p>
    <w:p w:rsidR="003C76BA" w:rsidRDefault="003C76BA" w:rsidP="003C76BA">
      <w:pPr>
        <w:widowControl w:val="0"/>
        <w:tabs>
          <w:tab w:val="left" w:pos="720"/>
          <w:tab w:val="left" w:pos="959"/>
        </w:tabs>
        <w:suppressAutoHyphens/>
        <w:spacing w:after="0" w:line="240" w:lineRule="auto"/>
        <w:ind w:right="114"/>
        <w:rPr>
          <w:rFonts w:ascii="Arial" w:eastAsia="Times New Roman" w:hAnsi="Arial" w:cs="Arial"/>
          <w:color w:val="00000A"/>
          <w:kern w:val="1"/>
          <w:sz w:val="24"/>
          <w:szCs w:val="24"/>
          <w:lang w:eastAsia="en-GB"/>
        </w:rPr>
      </w:pPr>
    </w:p>
    <w:p w:rsidR="0066444A" w:rsidRDefault="009947F6" w:rsidP="00FF7E40">
      <w:pPr>
        <w:pStyle w:val="Default"/>
        <w:widowControl w:val="0"/>
        <w:numPr>
          <w:ilvl w:val="0"/>
          <w:numId w:val="3"/>
        </w:numPr>
        <w:tabs>
          <w:tab w:val="left" w:pos="426"/>
          <w:tab w:val="left" w:pos="720"/>
          <w:tab w:val="left" w:pos="959"/>
        </w:tabs>
        <w:suppressAutoHyphens/>
        <w:spacing w:before="13" w:line="240" w:lineRule="exact"/>
        <w:ind w:left="426" w:right="450" w:hanging="307"/>
        <w:rPr>
          <w:rFonts w:ascii="Arial" w:eastAsia="Times New Roman" w:hAnsi="Arial" w:cs="Arial"/>
          <w:color w:val="00000A"/>
          <w:kern w:val="1"/>
          <w:lang w:eastAsia="en-GB"/>
        </w:rPr>
      </w:pPr>
      <w:r w:rsidRPr="00F17767">
        <w:rPr>
          <w:rFonts w:ascii="Arial" w:hAnsi="Arial" w:cs="Arial"/>
        </w:rPr>
        <w:t xml:space="preserve">Please note that the consultation is only about the proposed Main Modifications and </w:t>
      </w:r>
      <w:r w:rsidRPr="00F17767">
        <w:rPr>
          <w:rFonts w:ascii="Arial" w:hAnsi="Arial" w:cs="Arial"/>
          <w:b/>
          <w:u w:val="single"/>
        </w:rPr>
        <w:t>not</w:t>
      </w:r>
      <w:r w:rsidRPr="00F17767">
        <w:rPr>
          <w:rFonts w:ascii="Arial" w:hAnsi="Arial" w:cs="Arial"/>
        </w:rPr>
        <w:t xml:space="preserve"> other aspects of the plan. </w:t>
      </w:r>
      <w:r w:rsidR="0066444A" w:rsidRPr="00F17767">
        <w:rPr>
          <w:rFonts w:ascii="Arial" w:eastAsia="Times New Roman" w:hAnsi="Arial" w:cs="Arial"/>
          <w:color w:val="00000A"/>
          <w:kern w:val="1"/>
          <w:lang w:eastAsia="en-GB"/>
        </w:rPr>
        <w:t xml:space="preserve">Please do not repeat </w:t>
      </w:r>
      <w:r w:rsidR="00D76406">
        <w:rPr>
          <w:rFonts w:ascii="Arial" w:eastAsia="Times New Roman" w:hAnsi="Arial" w:cs="Arial"/>
          <w:color w:val="00000A"/>
          <w:kern w:val="1"/>
          <w:lang w:eastAsia="en-GB"/>
        </w:rPr>
        <w:t xml:space="preserve">any </w:t>
      </w:r>
      <w:r w:rsidR="0066444A" w:rsidRPr="00F17767">
        <w:rPr>
          <w:rFonts w:ascii="Arial" w:eastAsia="Times New Roman" w:hAnsi="Arial" w:cs="Arial"/>
          <w:color w:val="00000A"/>
          <w:kern w:val="1"/>
          <w:lang w:eastAsia="en-GB"/>
        </w:rPr>
        <w:t>previous comments</w:t>
      </w:r>
      <w:r w:rsidR="00D76406">
        <w:rPr>
          <w:rFonts w:ascii="Arial" w:eastAsia="Times New Roman" w:hAnsi="Arial" w:cs="Arial"/>
          <w:color w:val="00000A"/>
          <w:kern w:val="1"/>
          <w:lang w:eastAsia="en-GB"/>
        </w:rPr>
        <w:t xml:space="preserve"> made on the Travellers DPD</w:t>
      </w:r>
      <w:r w:rsidR="0066444A" w:rsidRPr="00F17767">
        <w:rPr>
          <w:rFonts w:ascii="Arial" w:eastAsia="Times New Roman" w:hAnsi="Arial" w:cs="Arial"/>
          <w:color w:val="00000A"/>
          <w:kern w:val="1"/>
          <w:lang w:eastAsia="en-GB"/>
        </w:rPr>
        <w:t xml:space="preserve"> as these have already been consid</w:t>
      </w:r>
      <w:r w:rsidR="00F7654B" w:rsidRPr="00F17767">
        <w:rPr>
          <w:rFonts w:ascii="Arial" w:eastAsia="Times New Roman" w:hAnsi="Arial" w:cs="Arial"/>
          <w:color w:val="00000A"/>
          <w:kern w:val="1"/>
          <w:lang w:eastAsia="en-GB"/>
        </w:rPr>
        <w:t xml:space="preserve">ered by the Planning Inspector. </w:t>
      </w:r>
    </w:p>
    <w:p w:rsidR="003C76BA" w:rsidRPr="00F17767" w:rsidRDefault="003C76BA" w:rsidP="003C76BA">
      <w:pPr>
        <w:pStyle w:val="Default"/>
        <w:widowControl w:val="0"/>
        <w:tabs>
          <w:tab w:val="left" w:pos="426"/>
          <w:tab w:val="left" w:pos="720"/>
          <w:tab w:val="left" w:pos="959"/>
        </w:tabs>
        <w:suppressAutoHyphens/>
        <w:spacing w:before="13" w:line="240" w:lineRule="exact"/>
        <w:ind w:right="450"/>
        <w:rPr>
          <w:rFonts w:ascii="Arial" w:eastAsia="Times New Roman" w:hAnsi="Arial" w:cs="Arial"/>
          <w:color w:val="00000A"/>
          <w:kern w:val="1"/>
          <w:lang w:eastAsia="en-GB"/>
        </w:rPr>
      </w:pPr>
    </w:p>
    <w:p w:rsidR="0066444A" w:rsidRPr="00D31910" w:rsidRDefault="0066444A" w:rsidP="00F17767">
      <w:pPr>
        <w:widowControl w:val="0"/>
        <w:numPr>
          <w:ilvl w:val="0"/>
          <w:numId w:val="3"/>
        </w:numPr>
        <w:tabs>
          <w:tab w:val="left" w:pos="720"/>
          <w:tab w:val="left" w:pos="959"/>
        </w:tabs>
        <w:suppressAutoHyphens/>
        <w:spacing w:after="0" w:line="240" w:lineRule="auto"/>
        <w:ind w:left="426" w:right="180" w:hanging="307"/>
        <w:rPr>
          <w:rFonts w:ascii="Arial" w:eastAsia="Times New Roman" w:hAnsi="Arial" w:cs="Arial"/>
          <w:color w:val="00000A"/>
          <w:kern w:val="1"/>
          <w:sz w:val="24"/>
          <w:szCs w:val="24"/>
          <w:lang w:eastAsia="en-GB"/>
        </w:rPr>
      </w:pPr>
      <w:r w:rsidRPr="00D31910">
        <w:rPr>
          <w:rFonts w:ascii="Arial" w:eastAsia="Times New Roman" w:hAnsi="Arial" w:cs="Arial"/>
          <w:color w:val="00000A"/>
          <w:kern w:val="1"/>
          <w:sz w:val="24"/>
          <w:szCs w:val="24"/>
          <w:lang w:eastAsia="en-GB"/>
        </w:rPr>
        <w:t>The</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spacing w:val="-1"/>
          <w:kern w:val="1"/>
          <w:sz w:val="24"/>
          <w:szCs w:val="24"/>
          <w:lang w:eastAsia="en-GB"/>
        </w:rPr>
        <w:t>personal</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information</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in</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Part</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A</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will</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only</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be</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used</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for</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spacing w:val="-1"/>
          <w:kern w:val="1"/>
          <w:sz w:val="24"/>
          <w:szCs w:val="24"/>
          <w:lang w:eastAsia="en-GB"/>
        </w:rPr>
        <w:t>purposes</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spacing w:val="-1"/>
          <w:kern w:val="1"/>
          <w:sz w:val="24"/>
          <w:szCs w:val="24"/>
          <w:lang w:eastAsia="en-GB"/>
        </w:rPr>
        <w:t>related</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to</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the</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spacing w:val="-1"/>
          <w:kern w:val="1"/>
          <w:sz w:val="24"/>
          <w:szCs w:val="24"/>
          <w:lang w:eastAsia="en-GB"/>
        </w:rPr>
        <w:t>consultation</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spacing w:val="-1"/>
          <w:kern w:val="1"/>
          <w:sz w:val="24"/>
          <w:szCs w:val="24"/>
          <w:lang w:eastAsia="en-GB"/>
        </w:rPr>
        <w:t>and</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the</w:t>
      </w:r>
      <w:r w:rsidRPr="00D31910">
        <w:rPr>
          <w:rFonts w:ascii="Arial" w:eastAsia="Times New Roman" w:hAnsi="Arial" w:cs="Arial"/>
          <w:color w:val="00000A"/>
          <w:spacing w:val="63"/>
          <w:w w:val="99"/>
          <w:kern w:val="1"/>
          <w:sz w:val="24"/>
          <w:szCs w:val="24"/>
          <w:lang w:eastAsia="en-GB"/>
        </w:rPr>
        <w:t xml:space="preserve"> </w:t>
      </w:r>
      <w:r w:rsidRPr="00D31910">
        <w:rPr>
          <w:rFonts w:ascii="Arial" w:eastAsia="Times New Roman" w:hAnsi="Arial" w:cs="Arial"/>
          <w:color w:val="00000A"/>
          <w:kern w:val="1"/>
          <w:sz w:val="24"/>
          <w:szCs w:val="24"/>
          <w:lang w:eastAsia="en-GB"/>
        </w:rPr>
        <w:t>Herefordshire</w:t>
      </w:r>
      <w:r w:rsidRPr="00D31910">
        <w:rPr>
          <w:rFonts w:ascii="Arial" w:eastAsia="Times New Roman" w:hAnsi="Arial" w:cs="Arial"/>
          <w:color w:val="00000A"/>
          <w:spacing w:val="-7"/>
          <w:kern w:val="1"/>
          <w:sz w:val="24"/>
          <w:szCs w:val="24"/>
          <w:lang w:eastAsia="en-GB"/>
        </w:rPr>
        <w:t xml:space="preserve"> </w:t>
      </w:r>
      <w:r w:rsidRPr="00D31910">
        <w:rPr>
          <w:rFonts w:ascii="Arial" w:eastAsia="Times New Roman" w:hAnsi="Arial" w:cs="Arial"/>
          <w:color w:val="00000A"/>
          <w:kern w:val="1"/>
          <w:sz w:val="24"/>
          <w:szCs w:val="24"/>
          <w:lang w:eastAsia="en-GB"/>
        </w:rPr>
        <w:t>Local</w:t>
      </w:r>
      <w:r w:rsidRPr="00D31910">
        <w:rPr>
          <w:rFonts w:ascii="Arial" w:eastAsia="Times New Roman" w:hAnsi="Arial" w:cs="Arial"/>
          <w:color w:val="00000A"/>
          <w:spacing w:val="-7"/>
          <w:kern w:val="1"/>
          <w:sz w:val="24"/>
          <w:szCs w:val="24"/>
          <w:lang w:eastAsia="en-GB"/>
        </w:rPr>
        <w:t xml:space="preserve"> </w:t>
      </w:r>
      <w:r w:rsidRPr="00D31910">
        <w:rPr>
          <w:rFonts w:ascii="Arial" w:eastAsia="Times New Roman" w:hAnsi="Arial" w:cs="Arial"/>
          <w:color w:val="00000A"/>
          <w:kern w:val="1"/>
          <w:sz w:val="24"/>
          <w:szCs w:val="24"/>
          <w:lang w:eastAsia="en-GB"/>
        </w:rPr>
        <w:t>Plan</w:t>
      </w:r>
      <w:r w:rsidRPr="00D31910">
        <w:rPr>
          <w:rFonts w:ascii="Arial" w:eastAsia="Times New Roman" w:hAnsi="Arial" w:cs="Arial"/>
          <w:color w:val="00000A"/>
          <w:spacing w:val="-7"/>
          <w:kern w:val="1"/>
          <w:sz w:val="24"/>
          <w:szCs w:val="24"/>
          <w:lang w:eastAsia="en-GB"/>
        </w:rPr>
        <w:t xml:space="preserve"> </w:t>
      </w:r>
      <w:r w:rsidRPr="00D31910">
        <w:rPr>
          <w:rFonts w:ascii="Arial" w:eastAsia="Times New Roman" w:hAnsi="Arial" w:cs="Arial"/>
          <w:color w:val="00000A"/>
          <w:kern w:val="1"/>
          <w:sz w:val="24"/>
          <w:szCs w:val="24"/>
          <w:lang w:eastAsia="en-GB"/>
        </w:rPr>
        <w:t>examination.</w:t>
      </w:r>
      <w:r w:rsidRPr="00D31910">
        <w:rPr>
          <w:rFonts w:ascii="Arial" w:eastAsia="Times New Roman" w:hAnsi="Arial" w:cs="Arial"/>
          <w:color w:val="00000A"/>
          <w:spacing w:val="48"/>
          <w:kern w:val="1"/>
          <w:sz w:val="24"/>
          <w:szCs w:val="24"/>
          <w:lang w:eastAsia="en-GB"/>
        </w:rPr>
        <w:t xml:space="preserve"> </w:t>
      </w:r>
      <w:r w:rsidRPr="00D31910">
        <w:rPr>
          <w:rFonts w:ascii="Arial" w:eastAsia="Times New Roman" w:hAnsi="Arial" w:cs="Arial"/>
          <w:color w:val="00000A"/>
          <w:kern w:val="1"/>
          <w:sz w:val="24"/>
          <w:szCs w:val="24"/>
          <w:lang w:eastAsia="en-GB"/>
        </w:rPr>
        <w:t>Only</w:t>
      </w:r>
      <w:r w:rsidRPr="00D31910">
        <w:rPr>
          <w:rFonts w:ascii="Arial" w:eastAsia="Times New Roman" w:hAnsi="Arial" w:cs="Arial"/>
          <w:color w:val="00000A"/>
          <w:spacing w:val="-7"/>
          <w:kern w:val="1"/>
          <w:sz w:val="24"/>
          <w:szCs w:val="24"/>
          <w:lang w:eastAsia="en-GB"/>
        </w:rPr>
        <w:t xml:space="preserve"> </w:t>
      </w:r>
      <w:r w:rsidRPr="00D31910">
        <w:rPr>
          <w:rFonts w:ascii="Arial" w:eastAsia="Times New Roman" w:hAnsi="Arial" w:cs="Arial"/>
          <w:color w:val="00000A"/>
          <w:kern w:val="1"/>
          <w:sz w:val="24"/>
          <w:szCs w:val="24"/>
          <w:lang w:eastAsia="en-GB"/>
        </w:rPr>
        <w:t>your</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name</w:t>
      </w:r>
      <w:r w:rsidRPr="00D31910">
        <w:rPr>
          <w:rFonts w:ascii="Arial" w:eastAsia="Times New Roman" w:hAnsi="Arial" w:cs="Arial"/>
          <w:color w:val="00000A"/>
          <w:spacing w:val="-7"/>
          <w:kern w:val="1"/>
          <w:sz w:val="24"/>
          <w:szCs w:val="24"/>
          <w:lang w:eastAsia="en-GB"/>
        </w:rPr>
        <w:t xml:space="preserve"> </w:t>
      </w:r>
      <w:r w:rsidRPr="00D31910">
        <w:rPr>
          <w:rFonts w:ascii="Arial" w:eastAsia="Times New Roman" w:hAnsi="Arial" w:cs="Arial"/>
          <w:color w:val="00000A"/>
          <w:kern w:val="1"/>
          <w:sz w:val="24"/>
          <w:szCs w:val="24"/>
          <w:lang w:eastAsia="en-GB"/>
        </w:rPr>
        <w:t>and/or</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spacing w:val="-1"/>
          <w:kern w:val="1"/>
          <w:sz w:val="24"/>
          <w:szCs w:val="24"/>
          <w:lang w:eastAsia="en-GB"/>
        </w:rPr>
        <w:t>organisation</w:t>
      </w:r>
      <w:r w:rsidRPr="00D31910">
        <w:rPr>
          <w:rFonts w:ascii="Arial" w:eastAsia="Times New Roman" w:hAnsi="Arial" w:cs="Arial"/>
          <w:color w:val="00000A"/>
          <w:spacing w:val="-7"/>
          <w:kern w:val="1"/>
          <w:sz w:val="24"/>
          <w:szCs w:val="24"/>
          <w:lang w:eastAsia="en-GB"/>
        </w:rPr>
        <w:t xml:space="preserve"> </w:t>
      </w:r>
      <w:r w:rsidRPr="00D31910">
        <w:rPr>
          <w:rFonts w:ascii="Arial" w:eastAsia="Times New Roman" w:hAnsi="Arial" w:cs="Arial"/>
          <w:color w:val="00000A"/>
          <w:kern w:val="1"/>
          <w:sz w:val="24"/>
          <w:szCs w:val="24"/>
          <w:lang w:eastAsia="en-GB"/>
        </w:rPr>
        <w:t>will</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be</w:t>
      </w:r>
      <w:r w:rsidRPr="00D31910">
        <w:rPr>
          <w:rFonts w:ascii="Arial" w:eastAsia="Times New Roman" w:hAnsi="Arial" w:cs="Arial"/>
          <w:color w:val="00000A"/>
          <w:spacing w:val="-7"/>
          <w:kern w:val="1"/>
          <w:sz w:val="24"/>
          <w:szCs w:val="24"/>
          <w:lang w:eastAsia="en-GB"/>
        </w:rPr>
        <w:t xml:space="preserve"> </w:t>
      </w:r>
      <w:r w:rsidRPr="00D31910">
        <w:rPr>
          <w:rFonts w:ascii="Arial" w:eastAsia="Times New Roman" w:hAnsi="Arial" w:cs="Arial"/>
          <w:color w:val="00000A"/>
          <w:spacing w:val="-1"/>
          <w:kern w:val="1"/>
          <w:sz w:val="24"/>
          <w:szCs w:val="24"/>
          <w:lang w:eastAsia="en-GB"/>
        </w:rPr>
        <w:t>published</w:t>
      </w:r>
      <w:r w:rsidR="0068353A">
        <w:rPr>
          <w:rFonts w:ascii="Arial" w:eastAsia="Times New Roman" w:hAnsi="Arial" w:cs="Arial"/>
          <w:color w:val="00000A"/>
          <w:spacing w:val="-1"/>
          <w:kern w:val="1"/>
          <w:sz w:val="24"/>
          <w:szCs w:val="24"/>
          <w:lang w:eastAsia="en-GB"/>
        </w:rPr>
        <w:t xml:space="preserve"> on the Council web pages. </w:t>
      </w:r>
      <w:r w:rsidRPr="00F17767">
        <w:rPr>
          <w:rFonts w:ascii="Arial" w:eastAsia="Times New Roman" w:hAnsi="Arial" w:cs="Arial"/>
          <w:i/>
          <w:color w:val="00000A"/>
          <w:kern w:val="1"/>
          <w:sz w:val="24"/>
          <w:szCs w:val="24"/>
          <w:lang w:eastAsia="en-GB"/>
        </w:rPr>
        <w:t>However</w:t>
      </w:r>
      <w:r w:rsidRPr="00F17767">
        <w:rPr>
          <w:rFonts w:ascii="Arial" w:eastAsia="Times New Roman" w:hAnsi="Arial" w:cs="Arial"/>
          <w:i/>
          <w:color w:val="00000A"/>
          <w:spacing w:val="-8"/>
          <w:kern w:val="1"/>
          <w:sz w:val="24"/>
          <w:szCs w:val="24"/>
          <w:lang w:eastAsia="en-GB"/>
        </w:rPr>
        <w:t xml:space="preserve"> </w:t>
      </w:r>
      <w:r w:rsidRPr="00F17767">
        <w:rPr>
          <w:rFonts w:ascii="Arial" w:eastAsia="Times New Roman" w:hAnsi="Arial" w:cs="Arial"/>
          <w:i/>
          <w:color w:val="00000A"/>
          <w:kern w:val="1"/>
          <w:sz w:val="24"/>
          <w:szCs w:val="24"/>
          <w:lang w:eastAsia="en-GB"/>
        </w:rPr>
        <w:t>other</w:t>
      </w:r>
      <w:r w:rsidRPr="00F17767">
        <w:rPr>
          <w:rFonts w:ascii="Arial" w:eastAsia="Times New Roman" w:hAnsi="Arial" w:cs="Arial"/>
          <w:i/>
          <w:color w:val="00000A"/>
          <w:spacing w:val="42"/>
          <w:w w:val="99"/>
          <w:kern w:val="1"/>
          <w:sz w:val="24"/>
          <w:szCs w:val="24"/>
          <w:lang w:eastAsia="en-GB"/>
        </w:rPr>
        <w:t xml:space="preserve"> </w:t>
      </w:r>
      <w:r w:rsidRPr="00F17767">
        <w:rPr>
          <w:rFonts w:ascii="Arial" w:eastAsia="Times New Roman" w:hAnsi="Arial" w:cs="Arial"/>
          <w:i/>
          <w:color w:val="00000A"/>
          <w:kern w:val="1"/>
          <w:sz w:val="24"/>
          <w:szCs w:val="24"/>
          <w:lang w:eastAsia="en-GB"/>
        </w:rPr>
        <w:t>information</w:t>
      </w:r>
      <w:r w:rsidRPr="00F17767">
        <w:rPr>
          <w:rFonts w:ascii="Arial" w:eastAsia="Times New Roman" w:hAnsi="Arial" w:cs="Arial"/>
          <w:i/>
          <w:color w:val="00000A"/>
          <w:spacing w:val="-7"/>
          <w:kern w:val="1"/>
          <w:sz w:val="24"/>
          <w:szCs w:val="24"/>
          <w:lang w:eastAsia="en-GB"/>
        </w:rPr>
        <w:t xml:space="preserve"> </w:t>
      </w:r>
      <w:r w:rsidRPr="00F17767">
        <w:rPr>
          <w:rFonts w:ascii="Arial" w:eastAsia="Times New Roman" w:hAnsi="Arial" w:cs="Arial"/>
          <w:i/>
          <w:color w:val="00000A"/>
          <w:kern w:val="1"/>
          <w:sz w:val="24"/>
          <w:szCs w:val="24"/>
          <w:lang w:eastAsia="en-GB"/>
        </w:rPr>
        <w:t>will</w:t>
      </w:r>
      <w:r w:rsidRPr="00F17767">
        <w:rPr>
          <w:rFonts w:ascii="Arial" w:eastAsia="Times New Roman" w:hAnsi="Arial" w:cs="Arial"/>
          <w:i/>
          <w:color w:val="00000A"/>
          <w:spacing w:val="-6"/>
          <w:kern w:val="1"/>
          <w:sz w:val="24"/>
          <w:szCs w:val="24"/>
          <w:lang w:eastAsia="en-GB"/>
        </w:rPr>
        <w:t xml:space="preserve"> </w:t>
      </w:r>
      <w:r w:rsidRPr="00F17767">
        <w:rPr>
          <w:rFonts w:ascii="Arial" w:eastAsia="Times New Roman" w:hAnsi="Arial" w:cs="Arial"/>
          <w:i/>
          <w:color w:val="00000A"/>
          <w:kern w:val="1"/>
          <w:sz w:val="24"/>
          <w:szCs w:val="24"/>
          <w:lang w:eastAsia="en-GB"/>
        </w:rPr>
        <w:t>be</w:t>
      </w:r>
      <w:r w:rsidRPr="00F17767">
        <w:rPr>
          <w:rFonts w:ascii="Arial" w:eastAsia="Times New Roman" w:hAnsi="Arial" w:cs="Arial"/>
          <w:i/>
          <w:color w:val="00000A"/>
          <w:spacing w:val="-7"/>
          <w:kern w:val="1"/>
          <w:sz w:val="24"/>
          <w:szCs w:val="24"/>
          <w:lang w:eastAsia="en-GB"/>
        </w:rPr>
        <w:t xml:space="preserve"> </w:t>
      </w:r>
      <w:r w:rsidRPr="00F17767">
        <w:rPr>
          <w:rFonts w:ascii="Arial" w:eastAsia="Times New Roman" w:hAnsi="Arial" w:cs="Arial"/>
          <w:i/>
          <w:color w:val="00000A"/>
          <w:spacing w:val="-1"/>
          <w:kern w:val="1"/>
          <w:sz w:val="24"/>
          <w:szCs w:val="24"/>
          <w:lang w:eastAsia="en-GB"/>
        </w:rPr>
        <w:t>shared</w:t>
      </w:r>
      <w:r w:rsidR="003C76BA">
        <w:rPr>
          <w:rFonts w:ascii="Arial" w:eastAsia="Times New Roman" w:hAnsi="Arial" w:cs="Arial"/>
          <w:i/>
          <w:color w:val="00000A"/>
          <w:spacing w:val="-1"/>
          <w:kern w:val="1"/>
          <w:sz w:val="24"/>
          <w:szCs w:val="24"/>
          <w:lang w:eastAsia="en-GB"/>
        </w:rPr>
        <w:t xml:space="preserve"> confidentially</w:t>
      </w:r>
      <w:r w:rsidRPr="00F17767">
        <w:rPr>
          <w:rFonts w:ascii="Arial" w:eastAsia="Times New Roman" w:hAnsi="Arial" w:cs="Arial"/>
          <w:i/>
          <w:color w:val="00000A"/>
          <w:spacing w:val="-6"/>
          <w:kern w:val="1"/>
          <w:sz w:val="24"/>
          <w:szCs w:val="24"/>
          <w:lang w:eastAsia="en-GB"/>
        </w:rPr>
        <w:t xml:space="preserve"> </w:t>
      </w:r>
      <w:r w:rsidRPr="00F17767">
        <w:rPr>
          <w:rFonts w:ascii="Arial" w:eastAsia="Times New Roman" w:hAnsi="Arial" w:cs="Arial"/>
          <w:i/>
          <w:color w:val="00000A"/>
          <w:kern w:val="1"/>
          <w:sz w:val="24"/>
          <w:szCs w:val="24"/>
          <w:lang w:eastAsia="en-GB"/>
        </w:rPr>
        <w:t>with</w:t>
      </w:r>
      <w:r w:rsidRPr="00F17767">
        <w:rPr>
          <w:rFonts w:ascii="Arial" w:eastAsia="Times New Roman" w:hAnsi="Arial" w:cs="Arial"/>
          <w:i/>
          <w:color w:val="00000A"/>
          <w:spacing w:val="-7"/>
          <w:kern w:val="1"/>
          <w:sz w:val="24"/>
          <w:szCs w:val="24"/>
          <w:lang w:eastAsia="en-GB"/>
        </w:rPr>
        <w:t xml:space="preserve"> </w:t>
      </w:r>
      <w:r w:rsidRPr="00F17767">
        <w:rPr>
          <w:rFonts w:ascii="Arial" w:eastAsia="Times New Roman" w:hAnsi="Arial" w:cs="Arial"/>
          <w:i/>
          <w:color w:val="00000A"/>
          <w:kern w:val="1"/>
          <w:sz w:val="24"/>
          <w:szCs w:val="24"/>
          <w:lang w:eastAsia="en-GB"/>
        </w:rPr>
        <w:t>the</w:t>
      </w:r>
      <w:r w:rsidRPr="00F17767">
        <w:rPr>
          <w:rFonts w:ascii="Arial" w:eastAsia="Times New Roman" w:hAnsi="Arial" w:cs="Arial"/>
          <w:i/>
          <w:color w:val="00000A"/>
          <w:spacing w:val="-7"/>
          <w:kern w:val="1"/>
          <w:sz w:val="24"/>
          <w:szCs w:val="24"/>
          <w:lang w:eastAsia="en-GB"/>
        </w:rPr>
        <w:t xml:space="preserve"> </w:t>
      </w:r>
      <w:r w:rsidRPr="00F17767">
        <w:rPr>
          <w:rFonts w:ascii="Arial" w:eastAsia="Times New Roman" w:hAnsi="Arial" w:cs="Arial"/>
          <w:i/>
          <w:color w:val="00000A"/>
          <w:spacing w:val="-1"/>
          <w:kern w:val="1"/>
          <w:sz w:val="24"/>
          <w:szCs w:val="24"/>
          <w:lang w:eastAsia="en-GB"/>
        </w:rPr>
        <w:t>Planning</w:t>
      </w:r>
      <w:r w:rsidRPr="00F17767">
        <w:rPr>
          <w:rFonts w:ascii="Arial" w:eastAsia="Times New Roman" w:hAnsi="Arial" w:cs="Arial"/>
          <w:i/>
          <w:color w:val="00000A"/>
          <w:spacing w:val="-6"/>
          <w:kern w:val="1"/>
          <w:sz w:val="24"/>
          <w:szCs w:val="24"/>
          <w:lang w:eastAsia="en-GB"/>
        </w:rPr>
        <w:t xml:space="preserve"> </w:t>
      </w:r>
      <w:r w:rsidRPr="00F17767">
        <w:rPr>
          <w:rFonts w:ascii="Arial" w:eastAsia="Times New Roman" w:hAnsi="Arial" w:cs="Arial"/>
          <w:i/>
          <w:color w:val="00000A"/>
          <w:spacing w:val="-1"/>
          <w:kern w:val="1"/>
          <w:sz w:val="24"/>
          <w:szCs w:val="24"/>
          <w:lang w:eastAsia="en-GB"/>
        </w:rPr>
        <w:t>Inspector</w:t>
      </w:r>
      <w:r w:rsidRPr="00F17767">
        <w:rPr>
          <w:rFonts w:ascii="Arial" w:eastAsia="Times New Roman" w:hAnsi="Arial" w:cs="Arial"/>
          <w:i/>
          <w:color w:val="00000A"/>
          <w:kern w:val="1"/>
          <w:sz w:val="24"/>
          <w:szCs w:val="24"/>
          <w:lang w:eastAsia="en-GB"/>
        </w:rPr>
        <w:t>.</w:t>
      </w:r>
      <w:r w:rsidRPr="00D31910">
        <w:rPr>
          <w:rFonts w:ascii="Arial" w:eastAsia="Times New Roman" w:hAnsi="Arial" w:cs="Arial"/>
          <w:color w:val="00000A"/>
          <w:spacing w:val="48"/>
          <w:kern w:val="1"/>
          <w:sz w:val="24"/>
          <w:szCs w:val="24"/>
          <w:lang w:eastAsia="en-GB"/>
        </w:rPr>
        <w:t xml:space="preserve"> </w:t>
      </w:r>
      <w:r w:rsidRPr="00D31910">
        <w:rPr>
          <w:rFonts w:ascii="Arial" w:eastAsia="Times New Roman" w:hAnsi="Arial" w:cs="Arial"/>
          <w:color w:val="00000A"/>
          <w:kern w:val="1"/>
          <w:sz w:val="24"/>
          <w:szCs w:val="24"/>
          <w:lang w:eastAsia="en-GB"/>
        </w:rPr>
        <w:t>The</w:t>
      </w:r>
      <w:r w:rsidR="003C76BA">
        <w:rPr>
          <w:rFonts w:ascii="Arial" w:eastAsia="Times New Roman" w:hAnsi="Arial" w:cs="Arial"/>
          <w:color w:val="00000A"/>
          <w:spacing w:val="79"/>
          <w:w w:val="99"/>
          <w:kern w:val="1"/>
          <w:sz w:val="24"/>
          <w:szCs w:val="24"/>
          <w:lang w:eastAsia="en-GB"/>
        </w:rPr>
        <w:t xml:space="preserve"> </w:t>
      </w:r>
      <w:r w:rsidRPr="00D31910">
        <w:rPr>
          <w:rFonts w:ascii="Arial" w:eastAsia="Times New Roman" w:hAnsi="Arial" w:cs="Arial"/>
          <w:color w:val="00000A"/>
          <w:kern w:val="1"/>
          <w:sz w:val="24"/>
          <w:szCs w:val="24"/>
          <w:lang w:eastAsia="en-GB"/>
        </w:rPr>
        <w:t>information</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in</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Part</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B</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will</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be</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spacing w:val="-1"/>
          <w:kern w:val="1"/>
          <w:sz w:val="24"/>
          <w:szCs w:val="24"/>
          <w:lang w:eastAsia="en-GB"/>
        </w:rPr>
        <w:t>published</w:t>
      </w:r>
      <w:r w:rsidRPr="00D31910">
        <w:rPr>
          <w:rFonts w:ascii="Arial" w:eastAsia="Times New Roman" w:hAnsi="Arial" w:cs="Arial"/>
          <w:color w:val="00000A"/>
          <w:spacing w:val="-6"/>
          <w:kern w:val="1"/>
          <w:sz w:val="24"/>
          <w:szCs w:val="24"/>
          <w:lang w:eastAsia="en-GB"/>
        </w:rPr>
        <w:t xml:space="preserve"> in full </w:t>
      </w:r>
      <w:r w:rsidRPr="00D31910">
        <w:rPr>
          <w:rFonts w:ascii="Arial" w:eastAsia="Times New Roman" w:hAnsi="Arial" w:cs="Arial"/>
          <w:color w:val="00000A"/>
          <w:kern w:val="1"/>
          <w:sz w:val="24"/>
          <w:szCs w:val="24"/>
          <w:lang w:eastAsia="en-GB"/>
        </w:rPr>
        <w:t>on</w:t>
      </w:r>
      <w:r w:rsidRPr="00D31910">
        <w:rPr>
          <w:rFonts w:ascii="Arial" w:eastAsia="Times New Roman" w:hAnsi="Arial" w:cs="Arial"/>
          <w:color w:val="00000A"/>
          <w:spacing w:val="-5"/>
          <w:kern w:val="1"/>
          <w:sz w:val="24"/>
          <w:szCs w:val="24"/>
          <w:lang w:eastAsia="en-GB"/>
        </w:rPr>
        <w:t xml:space="preserve"> </w:t>
      </w:r>
      <w:r w:rsidRPr="00D31910">
        <w:rPr>
          <w:rFonts w:ascii="Arial" w:eastAsia="Times New Roman" w:hAnsi="Arial" w:cs="Arial"/>
          <w:color w:val="00000A"/>
          <w:kern w:val="1"/>
          <w:sz w:val="24"/>
          <w:szCs w:val="24"/>
          <w:lang w:eastAsia="en-GB"/>
        </w:rPr>
        <w:t>the</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spacing w:val="-1"/>
          <w:kern w:val="1"/>
          <w:sz w:val="24"/>
          <w:szCs w:val="24"/>
          <w:lang w:eastAsia="en-GB"/>
        </w:rPr>
        <w:t>Council’s</w:t>
      </w:r>
      <w:r w:rsidRPr="00D31910">
        <w:rPr>
          <w:rFonts w:ascii="Arial" w:eastAsia="Times New Roman" w:hAnsi="Arial" w:cs="Arial"/>
          <w:color w:val="00000A"/>
          <w:spacing w:val="-6"/>
          <w:kern w:val="1"/>
          <w:sz w:val="24"/>
          <w:szCs w:val="24"/>
          <w:lang w:eastAsia="en-GB"/>
        </w:rPr>
        <w:t xml:space="preserve"> </w:t>
      </w:r>
      <w:r w:rsidRPr="00D31910">
        <w:rPr>
          <w:rFonts w:ascii="Arial" w:eastAsia="Times New Roman" w:hAnsi="Arial" w:cs="Arial"/>
          <w:color w:val="00000A"/>
          <w:kern w:val="1"/>
          <w:sz w:val="24"/>
          <w:szCs w:val="24"/>
          <w:lang w:eastAsia="en-GB"/>
        </w:rPr>
        <w:t>website.</w:t>
      </w:r>
    </w:p>
    <w:p w:rsidR="0066444A" w:rsidRPr="00D31910" w:rsidRDefault="0066444A" w:rsidP="0066444A">
      <w:pPr>
        <w:widowControl w:val="0"/>
        <w:tabs>
          <w:tab w:val="left" w:pos="720"/>
        </w:tabs>
        <w:suppressAutoHyphens/>
        <w:spacing w:after="0" w:line="220" w:lineRule="exact"/>
        <w:rPr>
          <w:rFonts w:ascii="Arial" w:eastAsia="Times New Roman" w:hAnsi="Arial" w:cs="Arial"/>
          <w:color w:val="00000A"/>
          <w:kern w:val="1"/>
          <w:sz w:val="24"/>
          <w:szCs w:val="24"/>
          <w:lang w:eastAsia="en-GB"/>
        </w:rPr>
      </w:pPr>
    </w:p>
    <w:p w:rsidR="003C76BA" w:rsidRDefault="0066444A" w:rsidP="0028503B">
      <w:pPr>
        <w:widowControl w:val="0"/>
        <w:tabs>
          <w:tab w:val="left" w:pos="720"/>
        </w:tabs>
        <w:suppressAutoHyphens/>
        <w:spacing w:after="0" w:line="240" w:lineRule="auto"/>
        <w:ind w:left="119" w:right="1062" w:hanging="1"/>
        <w:rPr>
          <w:rStyle w:val="Hyperlink"/>
          <w:rFonts w:ascii="Arial" w:eastAsia="Times New Roman" w:hAnsi="Arial" w:cs="Arial"/>
          <w:bCs/>
          <w:color w:val="auto"/>
          <w:kern w:val="1"/>
          <w:sz w:val="24"/>
          <w:szCs w:val="24"/>
          <w:lang w:val="en-GB" w:eastAsia="en-GB"/>
        </w:rPr>
      </w:pPr>
      <w:r w:rsidRPr="0028503B">
        <w:rPr>
          <w:rFonts w:ascii="Arial" w:eastAsia="Times New Roman" w:hAnsi="Arial" w:cs="Arial"/>
          <w:bCs/>
          <w:color w:val="00000A"/>
          <w:kern w:val="1"/>
          <w:sz w:val="24"/>
          <w:szCs w:val="24"/>
          <w:lang w:eastAsia="en-GB"/>
        </w:rPr>
        <w:t>If</w:t>
      </w:r>
      <w:r w:rsidRPr="0028503B">
        <w:rPr>
          <w:rFonts w:ascii="Arial" w:eastAsia="Times New Roman" w:hAnsi="Arial" w:cs="Arial"/>
          <w:bCs/>
          <w:color w:val="00000A"/>
          <w:spacing w:val="-11"/>
          <w:kern w:val="1"/>
          <w:sz w:val="24"/>
          <w:szCs w:val="24"/>
          <w:lang w:eastAsia="en-GB"/>
        </w:rPr>
        <w:t xml:space="preserve"> </w:t>
      </w:r>
      <w:r w:rsidRPr="0028503B">
        <w:rPr>
          <w:rFonts w:ascii="Arial" w:eastAsia="Times New Roman" w:hAnsi="Arial" w:cs="Arial"/>
          <w:bCs/>
          <w:color w:val="00000A"/>
          <w:spacing w:val="-2"/>
          <w:kern w:val="1"/>
          <w:sz w:val="24"/>
          <w:szCs w:val="24"/>
          <w:lang w:eastAsia="en-GB"/>
        </w:rPr>
        <w:t>you</w:t>
      </w:r>
      <w:r w:rsidR="007A7B05">
        <w:rPr>
          <w:rFonts w:ascii="Arial" w:eastAsia="Times New Roman" w:hAnsi="Arial" w:cs="Arial"/>
          <w:bCs/>
          <w:color w:val="00000A"/>
          <w:spacing w:val="-2"/>
          <w:kern w:val="1"/>
          <w:sz w:val="24"/>
          <w:szCs w:val="24"/>
          <w:lang w:eastAsia="en-GB"/>
        </w:rPr>
        <w:t xml:space="preserve"> require any further information</w:t>
      </w:r>
      <w:r w:rsidRPr="0028503B">
        <w:rPr>
          <w:rFonts w:ascii="Arial" w:eastAsia="Times New Roman" w:hAnsi="Arial" w:cs="Arial"/>
          <w:bCs/>
          <w:color w:val="00000A"/>
          <w:kern w:val="1"/>
          <w:sz w:val="24"/>
          <w:szCs w:val="24"/>
          <w:lang w:eastAsia="en-GB"/>
        </w:rPr>
        <w:t>,</w:t>
      </w:r>
      <w:r w:rsidRPr="0028503B">
        <w:rPr>
          <w:rFonts w:ascii="Arial" w:eastAsia="Times New Roman" w:hAnsi="Arial" w:cs="Arial"/>
          <w:bCs/>
          <w:color w:val="00000A"/>
          <w:spacing w:val="-10"/>
          <w:kern w:val="1"/>
          <w:sz w:val="24"/>
          <w:szCs w:val="24"/>
          <w:lang w:eastAsia="en-GB"/>
        </w:rPr>
        <w:t xml:space="preserve"> </w:t>
      </w:r>
      <w:r w:rsidRPr="0028503B">
        <w:rPr>
          <w:rFonts w:ascii="Arial" w:eastAsia="Times New Roman" w:hAnsi="Arial" w:cs="Arial"/>
          <w:bCs/>
          <w:color w:val="00000A"/>
          <w:kern w:val="1"/>
          <w:sz w:val="24"/>
          <w:szCs w:val="24"/>
          <w:lang w:eastAsia="en-GB"/>
        </w:rPr>
        <w:t>or</w:t>
      </w:r>
      <w:r w:rsidRPr="0028503B">
        <w:rPr>
          <w:rFonts w:ascii="Arial" w:eastAsia="Times New Roman" w:hAnsi="Arial" w:cs="Arial"/>
          <w:bCs/>
          <w:color w:val="00000A"/>
          <w:spacing w:val="-11"/>
          <w:kern w:val="1"/>
          <w:sz w:val="24"/>
          <w:szCs w:val="24"/>
          <w:lang w:eastAsia="en-GB"/>
        </w:rPr>
        <w:t xml:space="preserve"> </w:t>
      </w:r>
      <w:r w:rsidRPr="0028503B">
        <w:rPr>
          <w:rFonts w:ascii="Arial" w:eastAsia="Times New Roman" w:hAnsi="Arial" w:cs="Arial"/>
          <w:bCs/>
          <w:color w:val="00000A"/>
          <w:kern w:val="1"/>
          <w:sz w:val="24"/>
          <w:szCs w:val="24"/>
          <w:lang w:eastAsia="en-GB"/>
        </w:rPr>
        <w:t>would</w:t>
      </w:r>
      <w:r w:rsidRPr="0028503B">
        <w:rPr>
          <w:rFonts w:ascii="Arial" w:eastAsia="Times New Roman" w:hAnsi="Arial" w:cs="Arial"/>
          <w:bCs/>
          <w:color w:val="00000A"/>
          <w:spacing w:val="-12"/>
          <w:kern w:val="1"/>
          <w:sz w:val="24"/>
          <w:szCs w:val="24"/>
          <w:lang w:eastAsia="en-GB"/>
        </w:rPr>
        <w:t xml:space="preserve"> </w:t>
      </w:r>
      <w:r w:rsidRPr="0028503B">
        <w:rPr>
          <w:rFonts w:ascii="Arial" w:eastAsia="Times New Roman" w:hAnsi="Arial" w:cs="Arial"/>
          <w:bCs/>
          <w:color w:val="00000A"/>
          <w:spacing w:val="-1"/>
          <w:kern w:val="1"/>
          <w:sz w:val="24"/>
          <w:szCs w:val="24"/>
          <w:lang w:eastAsia="en-GB"/>
        </w:rPr>
        <w:t>like</w:t>
      </w:r>
      <w:r w:rsidRPr="0028503B">
        <w:rPr>
          <w:rFonts w:ascii="Arial" w:eastAsia="Times New Roman" w:hAnsi="Arial" w:cs="Arial"/>
          <w:bCs/>
          <w:color w:val="00000A"/>
          <w:spacing w:val="-10"/>
          <w:kern w:val="1"/>
          <w:sz w:val="24"/>
          <w:szCs w:val="24"/>
          <w:lang w:eastAsia="en-GB"/>
        </w:rPr>
        <w:t xml:space="preserve"> </w:t>
      </w:r>
      <w:r w:rsidRPr="0028503B">
        <w:rPr>
          <w:rFonts w:ascii="Arial" w:eastAsia="Times New Roman" w:hAnsi="Arial" w:cs="Arial"/>
          <w:bCs/>
          <w:color w:val="00000A"/>
          <w:kern w:val="1"/>
          <w:sz w:val="24"/>
          <w:szCs w:val="24"/>
          <w:lang w:eastAsia="en-GB"/>
        </w:rPr>
        <w:t>it</w:t>
      </w:r>
      <w:r w:rsidRPr="0028503B">
        <w:rPr>
          <w:rFonts w:ascii="Arial" w:eastAsia="Times New Roman" w:hAnsi="Arial" w:cs="Arial"/>
          <w:bCs/>
          <w:color w:val="00000A"/>
          <w:spacing w:val="-12"/>
          <w:kern w:val="1"/>
          <w:sz w:val="24"/>
          <w:szCs w:val="24"/>
          <w:lang w:eastAsia="en-GB"/>
        </w:rPr>
        <w:t xml:space="preserve"> </w:t>
      </w:r>
      <w:r w:rsidRPr="0028503B">
        <w:rPr>
          <w:rFonts w:ascii="Arial" w:eastAsia="Times New Roman" w:hAnsi="Arial" w:cs="Arial"/>
          <w:bCs/>
          <w:color w:val="00000A"/>
          <w:kern w:val="1"/>
          <w:sz w:val="24"/>
          <w:szCs w:val="24"/>
          <w:lang w:eastAsia="en-GB"/>
        </w:rPr>
        <w:t>in</w:t>
      </w:r>
      <w:r w:rsidRPr="0028503B">
        <w:rPr>
          <w:rFonts w:ascii="Arial" w:eastAsia="Times New Roman" w:hAnsi="Arial" w:cs="Arial"/>
          <w:bCs/>
          <w:color w:val="00000A"/>
          <w:spacing w:val="-10"/>
          <w:kern w:val="1"/>
          <w:sz w:val="24"/>
          <w:szCs w:val="24"/>
          <w:lang w:eastAsia="en-GB"/>
        </w:rPr>
        <w:t xml:space="preserve"> </w:t>
      </w:r>
      <w:r w:rsidRPr="0028503B">
        <w:rPr>
          <w:rFonts w:ascii="Arial" w:eastAsia="Times New Roman" w:hAnsi="Arial" w:cs="Arial"/>
          <w:bCs/>
          <w:color w:val="00000A"/>
          <w:spacing w:val="-1"/>
          <w:kern w:val="1"/>
          <w:sz w:val="24"/>
          <w:szCs w:val="24"/>
          <w:lang w:eastAsia="en-GB"/>
        </w:rPr>
        <w:t>another</w:t>
      </w:r>
      <w:r w:rsidRPr="0028503B">
        <w:rPr>
          <w:rFonts w:ascii="Arial" w:eastAsia="Times New Roman" w:hAnsi="Arial" w:cs="Arial"/>
          <w:bCs/>
          <w:color w:val="00000A"/>
          <w:spacing w:val="-11"/>
          <w:kern w:val="1"/>
          <w:sz w:val="24"/>
          <w:szCs w:val="24"/>
          <w:lang w:eastAsia="en-GB"/>
        </w:rPr>
        <w:t xml:space="preserve"> </w:t>
      </w:r>
      <w:r w:rsidRPr="0028503B">
        <w:rPr>
          <w:rFonts w:ascii="Arial" w:eastAsia="Times New Roman" w:hAnsi="Arial" w:cs="Arial"/>
          <w:bCs/>
          <w:color w:val="00000A"/>
          <w:kern w:val="1"/>
          <w:sz w:val="24"/>
          <w:szCs w:val="24"/>
          <w:lang w:eastAsia="en-GB"/>
        </w:rPr>
        <w:t>format</w:t>
      </w:r>
      <w:r w:rsidRPr="0028503B">
        <w:rPr>
          <w:rFonts w:ascii="Arial" w:eastAsia="Times New Roman" w:hAnsi="Arial" w:cs="Arial"/>
          <w:bCs/>
          <w:color w:val="00000A"/>
          <w:spacing w:val="-11"/>
          <w:kern w:val="1"/>
          <w:sz w:val="24"/>
          <w:szCs w:val="24"/>
          <w:lang w:eastAsia="en-GB"/>
        </w:rPr>
        <w:t xml:space="preserve"> </w:t>
      </w:r>
      <w:r w:rsidRPr="0028503B">
        <w:rPr>
          <w:rFonts w:ascii="Arial" w:eastAsia="Times New Roman" w:hAnsi="Arial" w:cs="Arial"/>
          <w:bCs/>
          <w:color w:val="00000A"/>
          <w:kern w:val="1"/>
          <w:sz w:val="24"/>
          <w:szCs w:val="24"/>
          <w:lang w:eastAsia="en-GB"/>
        </w:rPr>
        <w:t>or</w:t>
      </w:r>
      <w:r w:rsidRPr="0028503B">
        <w:rPr>
          <w:rFonts w:ascii="Arial" w:eastAsia="Times New Roman" w:hAnsi="Arial" w:cs="Arial"/>
          <w:bCs/>
          <w:color w:val="00000A"/>
          <w:spacing w:val="-10"/>
          <w:kern w:val="1"/>
          <w:sz w:val="24"/>
          <w:szCs w:val="24"/>
          <w:lang w:eastAsia="en-GB"/>
        </w:rPr>
        <w:t xml:space="preserve"> </w:t>
      </w:r>
      <w:r w:rsidRPr="0028503B">
        <w:rPr>
          <w:rFonts w:ascii="Arial" w:eastAsia="Times New Roman" w:hAnsi="Arial" w:cs="Arial"/>
          <w:bCs/>
          <w:color w:val="00000A"/>
          <w:kern w:val="1"/>
          <w:sz w:val="24"/>
          <w:szCs w:val="24"/>
          <w:lang w:eastAsia="en-GB"/>
        </w:rPr>
        <w:t>language,</w:t>
      </w:r>
      <w:r w:rsidRPr="0028503B">
        <w:rPr>
          <w:rFonts w:ascii="Arial" w:eastAsia="Times New Roman" w:hAnsi="Arial" w:cs="Arial"/>
          <w:bCs/>
          <w:color w:val="00000A"/>
          <w:spacing w:val="24"/>
          <w:w w:val="99"/>
          <w:kern w:val="1"/>
          <w:sz w:val="24"/>
          <w:szCs w:val="24"/>
          <w:lang w:eastAsia="en-GB"/>
        </w:rPr>
        <w:t xml:space="preserve"> </w:t>
      </w:r>
      <w:r w:rsidRPr="0028503B">
        <w:rPr>
          <w:rFonts w:ascii="Arial" w:eastAsia="Times New Roman" w:hAnsi="Arial" w:cs="Arial"/>
          <w:bCs/>
          <w:color w:val="00000A"/>
          <w:kern w:val="1"/>
          <w:sz w:val="24"/>
          <w:szCs w:val="24"/>
          <w:lang w:eastAsia="en-GB"/>
        </w:rPr>
        <w:t>please</w:t>
      </w:r>
      <w:r w:rsidRPr="0028503B">
        <w:rPr>
          <w:rFonts w:ascii="Arial" w:eastAsia="Times New Roman" w:hAnsi="Arial" w:cs="Arial"/>
          <w:bCs/>
          <w:color w:val="00000A"/>
          <w:spacing w:val="-17"/>
          <w:kern w:val="1"/>
          <w:sz w:val="24"/>
          <w:szCs w:val="24"/>
          <w:lang w:eastAsia="en-GB"/>
        </w:rPr>
        <w:t xml:space="preserve"> </w:t>
      </w:r>
      <w:r w:rsidRPr="0028503B">
        <w:rPr>
          <w:rFonts w:ascii="Arial" w:eastAsia="Times New Roman" w:hAnsi="Arial" w:cs="Arial"/>
          <w:bCs/>
          <w:color w:val="00000A"/>
          <w:kern w:val="1"/>
          <w:sz w:val="24"/>
          <w:szCs w:val="24"/>
          <w:lang w:eastAsia="en-GB"/>
        </w:rPr>
        <w:t>contact</w:t>
      </w:r>
      <w:r w:rsidRPr="0028503B">
        <w:rPr>
          <w:rFonts w:ascii="Arial" w:eastAsia="Times New Roman" w:hAnsi="Arial" w:cs="Arial"/>
          <w:bCs/>
          <w:color w:val="00000A"/>
          <w:spacing w:val="-14"/>
          <w:kern w:val="1"/>
          <w:sz w:val="24"/>
          <w:szCs w:val="24"/>
          <w:lang w:eastAsia="en-GB"/>
        </w:rPr>
        <w:t xml:space="preserve"> </w:t>
      </w:r>
      <w:r w:rsidRPr="0028503B">
        <w:rPr>
          <w:rFonts w:ascii="Arial" w:eastAsia="Times New Roman" w:hAnsi="Arial" w:cs="Arial"/>
          <w:bCs/>
          <w:color w:val="00000A"/>
          <w:kern w:val="1"/>
          <w:sz w:val="24"/>
          <w:szCs w:val="24"/>
          <w:lang w:eastAsia="en-GB"/>
        </w:rPr>
        <w:t>the</w:t>
      </w:r>
      <w:r w:rsidRPr="0028503B">
        <w:rPr>
          <w:rFonts w:ascii="Arial" w:eastAsia="Times New Roman" w:hAnsi="Arial" w:cs="Arial"/>
          <w:bCs/>
          <w:color w:val="00000A"/>
          <w:spacing w:val="-9"/>
          <w:kern w:val="1"/>
          <w:sz w:val="24"/>
          <w:szCs w:val="24"/>
          <w:lang w:eastAsia="en-GB"/>
        </w:rPr>
        <w:t xml:space="preserve"> </w:t>
      </w:r>
      <w:r w:rsidRPr="0028503B">
        <w:rPr>
          <w:rFonts w:ascii="Arial" w:eastAsia="Times New Roman" w:hAnsi="Arial" w:cs="Arial"/>
          <w:bCs/>
          <w:color w:val="00000A"/>
          <w:kern w:val="1"/>
          <w:sz w:val="24"/>
          <w:szCs w:val="24"/>
          <w:lang w:eastAsia="en-GB"/>
        </w:rPr>
        <w:t>Planning</w:t>
      </w:r>
      <w:r w:rsidRPr="0028503B">
        <w:rPr>
          <w:rFonts w:ascii="Arial" w:eastAsia="Times New Roman" w:hAnsi="Arial" w:cs="Arial"/>
          <w:bCs/>
          <w:color w:val="00000A"/>
          <w:spacing w:val="-14"/>
          <w:kern w:val="1"/>
          <w:sz w:val="24"/>
          <w:szCs w:val="24"/>
          <w:lang w:eastAsia="en-GB"/>
        </w:rPr>
        <w:t xml:space="preserve"> </w:t>
      </w:r>
      <w:r w:rsidRPr="0028503B">
        <w:rPr>
          <w:rFonts w:ascii="Arial" w:eastAsia="Times New Roman" w:hAnsi="Arial" w:cs="Arial"/>
          <w:bCs/>
          <w:color w:val="00000A"/>
          <w:kern w:val="1"/>
          <w:sz w:val="24"/>
          <w:szCs w:val="24"/>
          <w:lang w:eastAsia="en-GB"/>
        </w:rPr>
        <w:t xml:space="preserve">Policy </w:t>
      </w:r>
      <w:r w:rsidRPr="003C76BA">
        <w:rPr>
          <w:rFonts w:ascii="Arial" w:eastAsia="Times New Roman" w:hAnsi="Arial" w:cs="Arial"/>
          <w:bCs/>
          <w:kern w:val="1"/>
          <w:sz w:val="24"/>
          <w:szCs w:val="24"/>
          <w:lang w:eastAsia="en-GB"/>
        </w:rPr>
        <w:t>Team</w:t>
      </w:r>
      <w:r w:rsidRPr="003C76BA">
        <w:rPr>
          <w:rFonts w:ascii="Arial" w:eastAsia="Times New Roman" w:hAnsi="Arial" w:cs="Arial"/>
          <w:bCs/>
          <w:spacing w:val="-15"/>
          <w:kern w:val="1"/>
          <w:sz w:val="24"/>
          <w:szCs w:val="24"/>
          <w:lang w:eastAsia="en-GB"/>
        </w:rPr>
        <w:t xml:space="preserve"> </w:t>
      </w:r>
      <w:r w:rsidRPr="003C76BA">
        <w:rPr>
          <w:rFonts w:ascii="Arial" w:eastAsia="Times New Roman" w:hAnsi="Arial" w:cs="Arial"/>
          <w:bCs/>
          <w:kern w:val="1"/>
          <w:sz w:val="24"/>
          <w:szCs w:val="24"/>
          <w:lang w:eastAsia="en-GB"/>
        </w:rPr>
        <w:t xml:space="preserve">at </w:t>
      </w:r>
      <w:hyperlink r:id="rId10" w:history="1">
        <w:r w:rsidR="003C76BA" w:rsidRPr="003C76BA">
          <w:rPr>
            <w:rStyle w:val="Hyperlink"/>
            <w:rFonts w:ascii="Arial" w:eastAsia="Times New Roman" w:hAnsi="Arial" w:cs="Arial"/>
            <w:bCs/>
            <w:color w:val="auto"/>
            <w:kern w:val="1"/>
            <w:sz w:val="24"/>
            <w:szCs w:val="24"/>
            <w:lang w:val="en-GB" w:eastAsia="en-GB"/>
          </w:rPr>
          <w:t>ldf@herefordshire.gov.uk</w:t>
        </w:r>
      </w:hyperlink>
    </w:p>
    <w:p w:rsidR="0066444A" w:rsidRPr="0028503B" w:rsidRDefault="003C76BA" w:rsidP="003C76BA">
      <w:pPr>
        <w:widowControl w:val="0"/>
        <w:tabs>
          <w:tab w:val="left" w:pos="720"/>
        </w:tabs>
        <w:suppressAutoHyphens/>
        <w:spacing w:after="0" w:line="240" w:lineRule="auto"/>
        <w:ind w:left="119" w:right="1062" w:hanging="1"/>
        <w:rPr>
          <w:rFonts w:ascii="Arial" w:eastAsia="Times New Roman" w:hAnsi="Arial" w:cs="Arial"/>
          <w:color w:val="00000A"/>
          <w:kern w:val="1"/>
          <w:sz w:val="24"/>
          <w:szCs w:val="24"/>
          <w:lang w:eastAsia="en-GB"/>
        </w:rPr>
      </w:pPr>
      <w:proofErr w:type="gramStart"/>
      <w:r>
        <w:rPr>
          <w:rStyle w:val="Hyperlink"/>
          <w:rFonts w:ascii="Arial" w:eastAsia="Times New Roman" w:hAnsi="Arial" w:cs="Arial"/>
          <w:bCs/>
          <w:color w:val="auto"/>
          <w:kern w:val="1"/>
          <w:sz w:val="24"/>
          <w:szCs w:val="24"/>
          <w:lang w:val="en-GB" w:eastAsia="en-GB"/>
        </w:rPr>
        <w:t>or</w:t>
      </w:r>
      <w:proofErr w:type="gramEnd"/>
      <w:r w:rsidR="006767BE" w:rsidRPr="0028503B">
        <w:rPr>
          <w:rFonts w:ascii="Arial" w:eastAsia="Times New Roman" w:hAnsi="Arial" w:cs="Arial"/>
          <w:bCs/>
          <w:color w:val="00000A"/>
          <w:kern w:val="1"/>
          <w:sz w:val="24"/>
          <w:szCs w:val="24"/>
          <w:lang w:eastAsia="en-GB"/>
        </w:rPr>
        <w:t xml:space="preserve"> telephone 01432 383357.</w:t>
      </w:r>
    </w:p>
    <w:p w:rsidR="0066444A" w:rsidRPr="00D31910" w:rsidRDefault="0066444A" w:rsidP="0066444A">
      <w:pPr>
        <w:widowControl w:val="0"/>
        <w:tabs>
          <w:tab w:val="left" w:pos="720"/>
        </w:tabs>
        <w:suppressAutoHyphens/>
        <w:spacing w:after="0" w:line="200" w:lineRule="exact"/>
        <w:rPr>
          <w:rFonts w:ascii="Arial" w:eastAsia="Times New Roman" w:hAnsi="Arial" w:cs="Arial"/>
          <w:color w:val="00000A"/>
          <w:kern w:val="1"/>
          <w:sz w:val="24"/>
          <w:szCs w:val="24"/>
          <w:lang w:eastAsia="en-GB"/>
        </w:rPr>
      </w:pPr>
    </w:p>
    <w:p w:rsidR="0066444A" w:rsidRPr="00D31910" w:rsidRDefault="0066444A" w:rsidP="0066444A">
      <w:pPr>
        <w:widowControl w:val="0"/>
        <w:tabs>
          <w:tab w:val="left" w:pos="720"/>
        </w:tabs>
        <w:suppressAutoHyphens/>
        <w:spacing w:after="0" w:line="200" w:lineRule="exact"/>
        <w:rPr>
          <w:rFonts w:ascii="Arial" w:eastAsia="Times New Roman" w:hAnsi="Arial" w:cs="Arial"/>
          <w:color w:val="00000A"/>
          <w:kern w:val="1"/>
          <w:sz w:val="24"/>
          <w:szCs w:val="24"/>
          <w:lang w:eastAsia="en-GB"/>
        </w:rPr>
      </w:pPr>
    </w:p>
    <w:p w:rsidR="0066444A" w:rsidRPr="0066444A" w:rsidRDefault="0066444A" w:rsidP="0066444A">
      <w:pPr>
        <w:widowControl w:val="0"/>
        <w:tabs>
          <w:tab w:val="left" w:pos="720"/>
        </w:tabs>
        <w:suppressAutoHyphens/>
        <w:spacing w:after="0" w:line="20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0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0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0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00" w:lineRule="exact"/>
        <w:rPr>
          <w:rFonts w:ascii="Times New Roman" w:eastAsia="Times New Roman" w:hAnsi="Times New Roman" w:cs="Times New Roman"/>
          <w:color w:val="00000A"/>
          <w:kern w:val="1"/>
          <w:sz w:val="24"/>
          <w:szCs w:val="24"/>
          <w:lang w:eastAsia="en-GB"/>
        </w:rPr>
      </w:pPr>
    </w:p>
    <w:p w:rsidR="0066444A" w:rsidRPr="0066444A" w:rsidRDefault="003C76BA" w:rsidP="0066444A">
      <w:pPr>
        <w:widowControl w:val="0"/>
        <w:tabs>
          <w:tab w:val="left" w:pos="720"/>
        </w:tabs>
        <w:suppressAutoHyphens/>
        <w:spacing w:before="40" w:after="0" w:line="240" w:lineRule="auto"/>
        <w:ind w:right="1860"/>
        <w:jc w:val="right"/>
        <w:rPr>
          <w:rFonts w:ascii="Times New Roman" w:eastAsia="Times New Roman" w:hAnsi="Times New Roman" w:cs="Times New Roman"/>
          <w:color w:val="00000A"/>
          <w:kern w:val="1"/>
          <w:sz w:val="24"/>
          <w:szCs w:val="24"/>
          <w:lang w:eastAsia="en-GB"/>
        </w:rPr>
      </w:pPr>
      <w:r>
        <w:rPr>
          <w:rFonts w:ascii="Arial" w:eastAsia="Times New Roman" w:hAnsi="Arial" w:cs="Arial"/>
          <w:color w:val="00000A"/>
          <w:spacing w:val="-1"/>
          <w:kern w:val="1"/>
          <w:sz w:val="24"/>
          <w:szCs w:val="24"/>
          <w:lang w:eastAsia="en-GB"/>
        </w:rPr>
        <w:t>O</w:t>
      </w:r>
      <w:r w:rsidR="0066444A" w:rsidRPr="0066444A">
        <w:rPr>
          <w:rFonts w:ascii="Arial" w:eastAsia="Times New Roman" w:hAnsi="Arial" w:cs="Arial"/>
          <w:color w:val="00000A"/>
          <w:spacing w:val="-1"/>
          <w:kern w:val="1"/>
          <w:sz w:val="24"/>
          <w:szCs w:val="24"/>
          <w:lang w:eastAsia="en-GB"/>
        </w:rPr>
        <w:t>fficial</w:t>
      </w:r>
      <w:r w:rsidR="0066444A" w:rsidRPr="0066444A">
        <w:rPr>
          <w:rFonts w:ascii="Arial" w:eastAsia="Times New Roman" w:hAnsi="Arial" w:cs="Arial"/>
          <w:color w:val="00000A"/>
          <w:kern w:val="1"/>
          <w:sz w:val="24"/>
          <w:szCs w:val="24"/>
          <w:lang w:eastAsia="en-GB"/>
        </w:rPr>
        <w:t xml:space="preserve"> </w:t>
      </w:r>
      <w:r w:rsidR="0066444A" w:rsidRPr="0066444A">
        <w:rPr>
          <w:rFonts w:ascii="Arial" w:eastAsia="Times New Roman" w:hAnsi="Arial" w:cs="Arial"/>
          <w:color w:val="00000A"/>
          <w:spacing w:val="-1"/>
          <w:kern w:val="1"/>
          <w:sz w:val="24"/>
          <w:szCs w:val="24"/>
          <w:lang w:eastAsia="en-GB"/>
        </w:rPr>
        <w:t>use ref:</w:t>
      </w:r>
    </w:p>
    <w:p w:rsidR="0066444A" w:rsidRPr="0066444A" w:rsidRDefault="0066444A" w:rsidP="0066444A">
      <w:pPr>
        <w:widowControl w:val="0"/>
        <w:tabs>
          <w:tab w:val="left" w:pos="720"/>
        </w:tabs>
        <w:suppressAutoHyphens/>
        <w:spacing w:before="3" w:after="0" w:line="12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0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00" w:lineRule="exact"/>
        <w:rPr>
          <w:rFonts w:ascii="Times New Roman" w:eastAsia="Times New Roman" w:hAnsi="Times New Roman" w:cs="Times New Roman"/>
          <w:color w:val="00000A"/>
          <w:kern w:val="1"/>
          <w:sz w:val="24"/>
          <w:szCs w:val="24"/>
          <w:lang w:eastAsia="en-GB"/>
        </w:rPr>
      </w:pPr>
    </w:p>
    <w:p w:rsidR="0066444A" w:rsidRPr="007A7B05" w:rsidRDefault="0066444A" w:rsidP="0066444A">
      <w:pPr>
        <w:widowControl w:val="0"/>
        <w:tabs>
          <w:tab w:val="left" w:pos="720"/>
        </w:tabs>
        <w:suppressAutoHyphens/>
        <w:spacing w:before="64" w:after="0" w:line="240" w:lineRule="auto"/>
        <w:ind w:left="118" w:right="2993"/>
        <w:rPr>
          <w:rFonts w:ascii="Arial" w:eastAsia="Times New Roman" w:hAnsi="Arial" w:cs="Arial"/>
          <w:b/>
          <w:bCs/>
          <w:color w:val="00000A"/>
          <w:kern w:val="1"/>
          <w:sz w:val="32"/>
          <w:szCs w:val="32"/>
          <w:lang w:eastAsia="en-GB"/>
        </w:rPr>
      </w:pPr>
      <w:r w:rsidRPr="007A7B05">
        <w:rPr>
          <w:rFonts w:ascii="Arial" w:eastAsia="Times New Roman" w:hAnsi="Arial" w:cs="Arial"/>
          <w:b/>
          <w:bCs/>
          <w:color w:val="00000A"/>
          <w:kern w:val="1"/>
          <w:sz w:val="32"/>
          <w:szCs w:val="32"/>
          <w:lang w:eastAsia="en-GB"/>
        </w:rPr>
        <w:t>Herefordshire</w:t>
      </w:r>
      <w:r w:rsidRPr="007A7B05">
        <w:rPr>
          <w:rFonts w:ascii="Arial" w:eastAsia="Times New Roman" w:hAnsi="Arial" w:cs="Arial"/>
          <w:b/>
          <w:bCs/>
          <w:color w:val="00000A"/>
          <w:spacing w:val="-10"/>
          <w:kern w:val="1"/>
          <w:sz w:val="32"/>
          <w:szCs w:val="32"/>
          <w:lang w:eastAsia="en-GB"/>
        </w:rPr>
        <w:t xml:space="preserve"> </w:t>
      </w:r>
      <w:r w:rsidR="009947F6" w:rsidRPr="007A7B05">
        <w:rPr>
          <w:rFonts w:ascii="Arial" w:eastAsia="Times New Roman" w:hAnsi="Arial" w:cs="Arial"/>
          <w:b/>
          <w:bCs/>
          <w:color w:val="00000A"/>
          <w:kern w:val="1"/>
          <w:sz w:val="32"/>
          <w:szCs w:val="32"/>
          <w:lang w:eastAsia="en-GB"/>
        </w:rPr>
        <w:t xml:space="preserve">Traveller sites Development Plan Document </w:t>
      </w:r>
      <w:r w:rsidRPr="007A7B05">
        <w:rPr>
          <w:rFonts w:ascii="Arial" w:eastAsia="Times New Roman" w:hAnsi="Arial" w:cs="Arial"/>
          <w:b/>
          <w:bCs/>
          <w:color w:val="00000A"/>
          <w:w w:val="99"/>
          <w:kern w:val="1"/>
          <w:sz w:val="32"/>
          <w:szCs w:val="32"/>
          <w:lang w:eastAsia="en-GB"/>
        </w:rPr>
        <w:t xml:space="preserve"> </w:t>
      </w:r>
    </w:p>
    <w:p w:rsidR="0066444A" w:rsidRPr="007A7B05" w:rsidRDefault="0066444A" w:rsidP="0066444A">
      <w:pPr>
        <w:widowControl w:val="0"/>
        <w:tabs>
          <w:tab w:val="left" w:pos="720"/>
        </w:tabs>
        <w:suppressAutoHyphens/>
        <w:spacing w:before="64" w:after="0" w:line="240" w:lineRule="auto"/>
        <w:ind w:left="118" w:right="2993"/>
        <w:rPr>
          <w:rFonts w:ascii="Times New Roman" w:eastAsia="Times New Roman" w:hAnsi="Times New Roman" w:cs="Times New Roman"/>
          <w:color w:val="00000A"/>
          <w:kern w:val="1"/>
          <w:sz w:val="32"/>
          <w:szCs w:val="32"/>
          <w:lang w:eastAsia="en-GB"/>
        </w:rPr>
      </w:pPr>
      <w:r w:rsidRPr="007A7B05">
        <w:rPr>
          <w:rFonts w:ascii="Arial" w:eastAsia="Times New Roman" w:hAnsi="Arial" w:cs="Arial"/>
          <w:b/>
          <w:bCs/>
          <w:color w:val="00000A"/>
          <w:kern w:val="1"/>
          <w:sz w:val="32"/>
          <w:szCs w:val="32"/>
          <w:lang w:eastAsia="en-GB"/>
        </w:rPr>
        <w:t>Proposed Main Modifications</w:t>
      </w:r>
    </w:p>
    <w:p w:rsidR="0066444A" w:rsidRPr="0066444A" w:rsidRDefault="0066444A" w:rsidP="0066444A">
      <w:pPr>
        <w:widowControl w:val="0"/>
        <w:tabs>
          <w:tab w:val="left" w:pos="720"/>
        </w:tabs>
        <w:suppressAutoHyphens/>
        <w:spacing w:before="2" w:after="0" w:line="25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40" w:lineRule="auto"/>
        <w:ind w:left="118" w:right="6623"/>
        <w:rPr>
          <w:rFonts w:ascii="Times New Roman" w:eastAsia="Times New Roman" w:hAnsi="Times New Roman" w:cs="Times New Roman"/>
          <w:color w:val="00000A"/>
          <w:kern w:val="1"/>
          <w:sz w:val="24"/>
          <w:szCs w:val="24"/>
          <w:lang w:eastAsia="en-GB"/>
        </w:rPr>
      </w:pPr>
      <w:r w:rsidRPr="0066444A">
        <w:rPr>
          <w:rFonts w:ascii="Arial" w:eastAsia="Times New Roman" w:hAnsi="Arial" w:cs="Arial"/>
          <w:b/>
          <w:bCs/>
          <w:color w:val="00000A"/>
          <w:spacing w:val="-1"/>
          <w:kern w:val="1"/>
          <w:sz w:val="32"/>
          <w:szCs w:val="24"/>
          <w:lang w:eastAsia="en-GB"/>
        </w:rPr>
        <w:t>Part</w:t>
      </w:r>
      <w:r w:rsidRPr="0066444A">
        <w:rPr>
          <w:rFonts w:ascii="Arial" w:eastAsia="Times New Roman" w:hAnsi="Arial" w:cs="Arial"/>
          <w:b/>
          <w:bCs/>
          <w:color w:val="00000A"/>
          <w:kern w:val="1"/>
          <w:sz w:val="32"/>
          <w:szCs w:val="24"/>
          <w:lang w:eastAsia="en-GB"/>
        </w:rPr>
        <w:t xml:space="preserve"> A</w:t>
      </w:r>
      <w:r w:rsidRPr="0066444A">
        <w:rPr>
          <w:rFonts w:ascii="Arial" w:eastAsia="Times New Roman" w:hAnsi="Arial" w:cs="Arial"/>
          <w:b/>
          <w:bCs/>
          <w:color w:val="00000A"/>
          <w:spacing w:val="23"/>
          <w:kern w:val="1"/>
          <w:sz w:val="32"/>
          <w:szCs w:val="24"/>
          <w:lang w:eastAsia="en-GB"/>
        </w:rPr>
        <w:t xml:space="preserve"> </w:t>
      </w:r>
    </w:p>
    <w:p w:rsidR="0066444A" w:rsidRPr="0066444A" w:rsidRDefault="0066444A" w:rsidP="0066444A">
      <w:pPr>
        <w:widowControl w:val="0"/>
        <w:tabs>
          <w:tab w:val="left" w:pos="720"/>
        </w:tabs>
        <w:suppressAutoHyphens/>
        <w:spacing w:after="0" w:line="240" w:lineRule="auto"/>
        <w:ind w:left="118" w:right="6623"/>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40" w:lineRule="auto"/>
        <w:ind w:left="118" w:right="6623"/>
        <w:rPr>
          <w:rFonts w:ascii="Times New Roman" w:eastAsia="Times New Roman" w:hAnsi="Times New Roman" w:cs="Times New Roman"/>
          <w:color w:val="00000A"/>
          <w:kern w:val="1"/>
          <w:sz w:val="24"/>
          <w:szCs w:val="24"/>
          <w:lang w:eastAsia="en-GB"/>
        </w:rPr>
      </w:pPr>
      <w:r w:rsidRPr="0066444A">
        <w:rPr>
          <w:rFonts w:ascii="Arial" w:eastAsia="Times New Roman" w:hAnsi="Arial" w:cs="Arial"/>
          <w:b/>
          <w:bCs/>
          <w:color w:val="00000A"/>
          <w:kern w:val="1"/>
          <w:sz w:val="24"/>
          <w:szCs w:val="24"/>
          <w:lang w:eastAsia="en-GB"/>
        </w:rPr>
        <w:t>Personal</w:t>
      </w:r>
      <w:r w:rsidRPr="0066444A">
        <w:rPr>
          <w:rFonts w:ascii="Arial" w:eastAsia="Times New Roman" w:hAnsi="Arial" w:cs="Arial"/>
          <w:b/>
          <w:bCs/>
          <w:color w:val="00000A"/>
          <w:spacing w:val="-8"/>
          <w:kern w:val="1"/>
          <w:sz w:val="24"/>
          <w:szCs w:val="24"/>
          <w:lang w:eastAsia="en-GB"/>
        </w:rPr>
        <w:t xml:space="preserve"> </w:t>
      </w:r>
      <w:r w:rsidRPr="0066444A">
        <w:rPr>
          <w:rFonts w:ascii="Arial" w:eastAsia="Times New Roman" w:hAnsi="Arial" w:cs="Arial"/>
          <w:b/>
          <w:bCs/>
          <w:color w:val="00000A"/>
          <w:kern w:val="1"/>
          <w:sz w:val="24"/>
          <w:szCs w:val="24"/>
          <w:lang w:eastAsia="en-GB"/>
        </w:rPr>
        <w:t>details</w:t>
      </w:r>
    </w:p>
    <w:p w:rsidR="0066444A" w:rsidRPr="0066444A" w:rsidRDefault="0066444A" w:rsidP="0066444A">
      <w:pPr>
        <w:widowControl w:val="0"/>
        <w:tabs>
          <w:tab w:val="left" w:pos="720"/>
        </w:tabs>
        <w:suppressAutoHyphens/>
        <w:spacing w:before="5" w:after="0" w:line="13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0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 w:val="left" w:pos="5277"/>
        </w:tabs>
        <w:suppressAutoHyphens/>
        <w:spacing w:before="71" w:after="0" w:line="240" w:lineRule="auto"/>
        <w:ind w:left="118"/>
        <w:rPr>
          <w:rFonts w:ascii="Arial" w:eastAsia="Times New Roman" w:hAnsi="Arial" w:cs="Arial"/>
          <w:color w:val="00000A"/>
          <w:kern w:val="1"/>
          <w:lang w:eastAsia="en-GB"/>
        </w:rPr>
      </w:pPr>
      <w:r w:rsidRPr="0066444A">
        <w:rPr>
          <w:rFonts w:ascii="Arial" w:eastAsia="Times New Roman" w:hAnsi="Arial" w:cs="Arial"/>
          <w:color w:val="00000A"/>
          <w:kern w:val="1"/>
          <w:lang w:eastAsia="en-GB"/>
        </w:rPr>
        <w:t>Title:</w:t>
      </w:r>
      <w:r w:rsidRPr="0066444A">
        <w:rPr>
          <w:rFonts w:ascii="Arial" w:eastAsia="Times New Roman" w:hAnsi="Arial" w:cs="Arial"/>
          <w:color w:val="00000A"/>
          <w:spacing w:val="57"/>
          <w:kern w:val="1"/>
          <w:lang w:eastAsia="en-GB"/>
        </w:rPr>
        <w:t xml:space="preserve"> </w:t>
      </w:r>
      <w:r w:rsidRPr="0066444A">
        <w:rPr>
          <w:rFonts w:ascii="Arial" w:eastAsia="Times New Roman" w:hAnsi="Arial" w:cs="Arial"/>
          <w:color w:val="00000A"/>
          <w:spacing w:val="-114"/>
          <w:kern w:val="1"/>
          <w:lang w:eastAsia="en-GB"/>
        </w:rPr>
        <w:t>…</w:t>
      </w:r>
      <w:r w:rsidRPr="0066444A">
        <w:rPr>
          <w:rFonts w:ascii="Arial" w:eastAsia="Times New Roman" w:hAnsi="Arial" w:cs="Arial"/>
          <w:color w:val="00000A"/>
          <w:kern w:val="1"/>
          <w:lang w:eastAsia="en-GB"/>
        </w:rPr>
        <w:t>………</w:t>
      </w:r>
      <w:r w:rsidRPr="0066444A">
        <w:rPr>
          <w:rFonts w:ascii="Arial" w:eastAsia="Times New Roman" w:hAnsi="Arial" w:cs="Arial"/>
          <w:color w:val="00000A"/>
          <w:spacing w:val="1"/>
          <w:kern w:val="1"/>
          <w:lang w:eastAsia="en-GB"/>
        </w:rPr>
        <w:t xml:space="preserve">…  </w:t>
      </w:r>
      <w:r>
        <w:rPr>
          <w:rFonts w:ascii="Arial" w:eastAsia="Times New Roman" w:hAnsi="Arial" w:cs="Arial"/>
          <w:color w:val="00000A"/>
          <w:kern w:val="1"/>
          <w:lang w:eastAsia="en-GB"/>
        </w:rPr>
        <w:t>Initials:</w:t>
      </w:r>
      <w:r w:rsidR="0018725E">
        <w:rPr>
          <w:rFonts w:ascii="Arial" w:eastAsia="Times New Roman" w:hAnsi="Arial" w:cs="Arial"/>
          <w:color w:val="00000A"/>
          <w:kern w:val="1"/>
          <w:lang w:eastAsia="en-GB"/>
        </w:rPr>
        <w:t xml:space="preserve"> </w:t>
      </w:r>
      <w:r>
        <w:rPr>
          <w:rFonts w:ascii="Arial" w:eastAsia="Times New Roman" w:hAnsi="Arial" w:cs="Arial"/>
          <w:color w:val="00000A"/>
          <w:kern w:val="1"/>
          <w:lang w:eastAsia="en-GB"/>
        </w:rPr>
        <w:t>…</w:t>
      </w:r>
      <w:r w:rsidRPr="0066444A">
        <w:rPr>
          <w:rFonts w:ascii="Arial" w:eastAsia="Times New Roman" w:hAnsi="Arial" w:cs="Arial"/>
          <w:color w:val="00000A"/>
          <w:kern w:val="1"/>
          <w:lang w:eastAsia="en-GB"/>
        </w:rPr>
        <w:t>…………      Surname:</w:t>
      </w:r>
      <w:r w:rsidRPr="0066444A">
        <w:rPr>
          <w:rFonts w:ascii="Arial" w:eastAsia="Times New Roman" w:hAnsi="Arial" w:cs="Arial"/>
          <w:color w:val="00000A"/>
          <w:spacing w:val="-2"/>
          <w:kern w:val="1"/>
          <w:lang w:eastAsia="en-GB"/>
        </w:rPr>
        <w:t xml:space="preserve"> </w:t>
      </w:r>
      <w:r w:rsidRPr="0066444A">
        <w:rPr>
          <w:rFonts w:ascii="Arial" w:eastAsia="Times New Roman" w:hAnsi="Arial" w:cs="Arial"/>
          <w:color w:val="00000A"/>
          <w:spacing w:val="-44"/>
          <w:kern w:val="1"/>
          <w:lang w:eastAsia="en-GB"/>
        </w:rPr>
        <w:t>…</w:t>
      </w:r>
      <w:r w:rsidRPr="0066444A">
        <w:rPr>
          <w:rFonts w:ascii="Arial" w:eastAsia="Times New Roman" w:hAnsi="Arial" w:cs="Arial"/>
          <w:color w:val="00000A"/>
          <w:spacing w:val="-37"/>
          <w:kern w:val="1"/>
          <w:position w:val="13"/>
          <w:lang w:eastAsia="en-GB"/>
        </w:rPr>
        <w:t xml:space="preserve"> </w:t>
      </w:r>
      <w:r w:rsidRPr="0066444A">
        <w:rPr>
          <w:rFonts w:ascii="Arial" w:eastAsia="Times New Roman" w:hAnsi="Arial" w:cs="Arial"/>
          <w:color w:val="00000A"/>
          <w:spacing w:val="1"/>
          <w:kern w:val="1"/>
          <w:lang w:eastAsia="en-GB"/>
        </w:rPr>
        <w:t>…</w:t>
      </w:r>
      <w:r>
        <w:rPr>
          <w:rFonts w:ascii="Arial" w:eastAsia="Times New Roman" w:hAnsi="Arial" w:cs="Arial"/>
          <w:color w:val="00000A"/>
          <w:kern w:val="1"/>
          <w:lang w:eastAsia="en-GB"/>
        </w:rPr>
        <w:t>…</w:t>
      </w:r>
      <w:r w:rsidRPr="0066444A">
        <w:rPr>
          <w:rFonts w:ascii="Arial" w:eastAsia="Times New Roman" w:hAnsi="Arial" w:cs="Arial"/>
          <w:color w:val="00000A"/>
          <w:kern w:val="1"/>
          <w:lang w:eastAsia="en-GB"/>
        </w:rPr>
        <w:t>…………………………….</w:t>
      </w:r>
      <w:r w:rsidRPr="0066444A">
        <w:rPr>
          <w:rFonts w:ascii="Arial" w:eastAsia="Times New Roman" w:hAnsi="Arial" w:cs="Arial"/>
          <w:color w:val="00000A"/>
          <w:spacing w:val="1"/>
          <w:kern w:val="1"/>
          <w:lang w:eastAsia="en-GB"/>
        </w:rPr>
        <w:t>……</w:t>
      </w:r>
      <w:r w:rsidRPr="0066444A">
        <w:rPr>
          <w:rFonts w:ascii="Arial" w:eastAsia="Times New Roman" w:hAnsi="Arial" w:cs="Arial"/>
          <w:color w:val="00000A"/>
          <w:kern w:val="1"/>
          <w:lang w:eastAsia="en-GB"/>
        </w:rPr>
        <w:t>………</w:t>
      </w:r>
      <w:r w:rsidRPr="0066444A">
        <w:rPr>
          <w:rFonts w:ascii="Arial" w:eastAsia="Times New Roman" w:hAnsi="Arial" w:cs="Arial"/>
          <w:color w:val="00000A"/>
          <w:spacing w:val="1"/>
          <w:kern w:val="1"/>
          <w:lang w:eastAsia="en-GB"/>
        </w:rPr>
        <w:t>……</w:t>
      </w:r>
      <w:r w:rsidRPr="0066444A">
        <w:rPr>
          <w:rFonts w:ascii="Arial" w:eastAsia="Times New Roman" w:hAnsi="Arial" w:cs="Arial"/>
          <w:color w:val="00000A"/>
          <w:kern w:val="1"/>
          <w:lang w:eastAsia="en-GB"/>
        </w:rPr>
        <w:t>.</w:t>
      </w:r>
    </w:p>
    <w:p w:rsidR="0066444A" w:rsidRPr="0066444A" w:rsidRDefault="0066444A" w:rsidP="0066444A">
      <w:pPr>
        <w:widowControl w:val="0"/>
        <w:tabs>
          <w:tab w:val="left" w:pos="720"/>
        </w:tabs>
        <w:suppressAutoHyphens/>
        <w:spacing w:after="0" w:line="24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4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40" w:lineRule="auto"/>
        <w:ind w:left="118"/>
        <w:rPr>
          <w:rFonts w:ascii="Arial" w:eastAsia="Times New Roman" w:hAnsi="Arial" w:cs="Arial"/>
          <w:color w:val="00000A"/>
          <w:kern w:val="1"/>
          <w:lang w:eastAsia="en-GB"/>
        </w:rPr>
      </w:pPr>
      <w:r w:rsidRPr="0066444A">
        <w:rPr>
          <w:rFonts w:ascii="Arial" w:eastAsia="Times New Roman" w:hAnsi="Arial" w:cs="Arial"/>
          <w:color w:val="00000A"/>
          <w:kern w:val="1"/>
          <w:lang w:eastAsia="en-GB"/>
        </w:rPr>
        <w:t>Job</w:t>
      </w:r>
      <w:r w:rsidRPr="0066444A">
        <w:rPr>
          <w:rFonts w:ascii="Arial" w:eastAsia="Times New Roman" w:hAnsi="Arial" w:cs="Arial"/>
          <w:color w:val="00000A"/>
          <w:spacing w:val="-23"/>
          <w:kern w:val="1"/>
          <w:lang w:eastAsia="en-GB"/>
        </w:rPr>
        <w:t xml:space="preserve"> </w:t>
      </w:r>
      <w:r w:rsidRPr="0066444A">
        <w:rPr>
          <w:rFonts w:ascii="Arial" w:eastAsia="Times New Roman" w:hAnsi="Arial" w:cs="Arial"/>
          <w:color w:val="00000A"/>
          <w:kern w:val="1"/>
          <w:lang w:eastAsia="en-GB"/>
        </w:rPr>
        <w:t>title</w:t>
      </w:r>
      <w:r w:rsidRPr="0066444A">
        <w:rPr>
          <w:rFonts w:ascii="Arial" w:eastAsia="Times New Roman" w:hAnsi="Arial" w:cs="Arial"/>
          <w:color w:val="00000A"/>
          <w:spacing w:val="-23"/>
          <w:kern w:val="1"/>
          <w:lang w:eastAsia="en-GB"/>
        </w:rPr>
        <w:t xml:space="preserve"> </w:t>
      </w:r>
      <w:r w:rsidRPr="0066444A">
        <w:rPr>
          <w:rFonts w:ascii="Arial" w:eastAsia="Times New Roman" w:hAnsi="Arial" w:cs="Arial"/>
          <w:color w:val="00000A"/>
          <w:kern w:val="1"/>
          <w:lang w:eastAsia="en-GB"/>
        </w:rPr>
        <w:t>(where</w:t>
      </w:r>
      <w:r w:rsidRPr="0066444A">
        <w:rPr>
          <w:rFonts w:ascii="Arial" w:eastAsia="Times New Roman" w:hAnsi="Arial" w:cs="Arial"/>
          <w:color w:val="00000A"/>
          <w:spacing w:val="-23"/>
          <w:kern w:val="1"/>
          <w:lang w:eastAsia="en-GB"/>
        </w:rPr>
        <w:t xml:space="preserve"> </w:t>
      </w:r>
      <w:r w:rsidRPr="0066444A">
        <w:rPr>
          <w:rFonts w:ascii="Arial" w:eastAsia="Times New Roman" w:hAnsi="Arial" w:cs="Arial"/>
          <w:color w:val="00000A"/>
          <w:kern w:val="1"/>
          <w:lang w:eastAsia="en-GB"/>
        </w:rPr>
        <w:t>relevant):</w:t>
      </w:r>
      <w:r w:rsidRPr="0066444A">
        <w:rPr>
          <w:rFonts w:ascii="Arial" w:eastAsia="Times New Roman" w:hAnsi="Arial" w:cs="Arial"/>
          <w:color w:val="00000A"/>
          <w:spacing w:val="-23"/>
          <w:kern w:val="1"/>
          <w:lang w:eastAsia="en-GB"/>
        </w:rPr>
        <w:t xml:space="preserve"> </w:t>
      </w:r>
      <w:r w:rsidRPr="0066444A">
        <w:rPr>
          <w:rFonts w:ascii="Arial" w:eastAsia="Times New Roman" w:hAnsi="Arial" w:cs="Arial"/>
          <w:color w:val="00000A"/>
          <w:spacing w:val="-106"/>
          <w:kern w:val="1"/>
          <w:lang w:eastAsia="en-GB"/>
        </w:rPr>
        <w:t>…</w:t>
      </w:r>
      <w:r w:rsidRPr="0066444A">
        <w:rPr>
          <w:rFonts w:ascii="Arial" w:eastAsia="Times New Roman" w:hAnsi="Arial" w:cs="Arial"/>
          <w:color w:val="00000A"/>
          <w:spacing w:val="1"/>
          <w:kern w:val="1"/>
          <w:lang w:eastAsia="en-GB"/>
        </w:rPr>
        <w:t>.</w:t>
      </w:r>
      <w:r w:rsidRPr="0066444A">
        <w:rPr>
          <w:rFonts w:ascii="Arial" w:eastAsia="Times New Roman" w:hAnsi="Arial" w:cs="Arial"/>
          <w:color w:val="00000A"/>
          <w:kern w:val="1"/>
          <w:lang w:eastAsia="en-GB"/>
        </w:rPr>
        <w:t>..…………</w:t>
      </w:r>
      <w:r w:rsidRPr="0066444A">
        <w:rPr>
          <w:rFonts w:ascii="Arial" w:eastAsia="Times New Roman" w:hAnsi="Arial" w:cs="Arial"/>
          <w:color w:val="00000A"/>
          <w:spacing w:val="1"/>
          <w:kern w:val="1"/>
          <w:lang w:eastAsia="en-GB"/>
        </w:rPr>
        <w:t>…</w:t>
      </w:r>
      <w:r w:rsidRPr="0066444A">
        <w:rPr>
          <w:rFonts w:ascii="Arial" w:eastAsia="Times New Roman" w:hAnsi="Arial" w:cs="Arial"/>
          <w:color w:val="00000A"/>
          <w:kern w:val="1"/>
          <w:lang w:eastAsia="en-GB"/>
        </w:rPr>
        <w:t>………</w:t>
      </w:r>
      <w:r w:rsidRPr="0066444A">
        <w:rPr>
          <w:rFonts w:ascii="Arial" w:eastAsia="Times New Roman" w:hAnsi="Arial" w:cs="Arial"/>
          <w:color w:val="00000A"/>
          <w:spacing w:val="1"/>
          <w:kern w:val="1"/>
          <w:lang w:eastAsia="en-GB"/>
        </w:rPr>
        <w:t>……</w:t>
      </w:r>
      <w:r w:rsidRPr="0066444A">
        <w:rPr>
          <w:rFonts w:ascii="Arial" w:eastAsia="Times New Roman" w:hAnsi="Arial" w:cs="Arial"/>
          <w:color w:val="00000A"/>
          <w:kern w:val="1"/>
          <w:lang w:eastAsia="en-GB"/>
        </w:rPr>
        <w:t>………</w:t>
      </w:r>
      <w:r w:rsidRPr="0066444A">
        <w:rPr>
          <w:rFonts w:ascii="Arial" w:eastAsia="Times New Roman" w:hAnsi="Arial" w:cs="Arial"/>
          <w:color w:val="00000A"/>
          <w:spacing w:val="1"/>
          <w:kern w:val="1"/>
          <w:lang w:eastAsia="en-GB"/>
        </w:rPr>
        <w:t>……………...</w:t>
      </w:r>
      <w:r w:rsidRPr="0066444A">
        <w:rPr>
          <w:rFonts w:ascii="Arial" w:eastAsia="Times New Roman" w:hAnsi="Arial" w:cs="Arial"/>
          <w:color w:val="00000A"/>
          <w:kern w:val="1"/>
          <w:lang w:eastAsia="en-GB"/>
        </w:rPr>
        <w:t>………</w:t>
      </w:r>
      <w:r w:rsidRPr="0066444A">
        <w:rPr>
          <w:rFonts w:ascii="Arial" w:eastAsia="Times New Roman" w:hAnsi="Arial" w:cs="Arial"/>
          <w:color w:val="00000A"/>
          <w:spacing w:val="1"/>
          <w:kern w:val="1"/>
          <w:lang w:eastAsia="en-GB"/>
        </w:rPr>
        <w:t>……</w:t>
      </w:r>
      <w:r w:rsidRPr="0066444A">
        <w:rPr>
          <w:rFonts w:ascii="Arial" w:eastAsia="Times New Roman" w:hAnsi="Arial" w:cs="Arial"/>
          <w:color w:val="00000A"/>
          <w:kern w:val="1"/>
          <w:lang w:eastAsia="en-GB"/>
        </w:rPr>
        <w:t>………</w:t>
      </w:r>
      <w:r w:rsidRPr="0066444A">
        <w:rPr>
          <w:rFonts w:ascii="Arial" w:eastAsia="Times New Roman" w:hAnsi="Arial" w:cs="Arial"/>
          <w:color w:val="00000A"/>
          <w:spacing w:val="1"/>
          <w:kern w:val="1"/>
          <w:lang w:eastAsia="en-GB"/>
        </w:rPr>
        <w:t>…</w:t>
      </w:r>
      <w:r w:rsidR="0018725E">
        <w:rPr>
          <w:rFonts w:ascii="Arial" w:eastAsia="Times New Roman" w:hAnsi="Arial" w:cs="Arial"/>
          <w:color w:val="00000A"/>
          <w:spacing w:val="1"/>
          <w:kern w:val="1"/>
          <w:lang w:eastAsia="en-GB"/>
        </w:rPr>
        <w:t>.</w:t>
      </w:r>
      <w:r w:rsidRPr="0066444A">
        <w:rPr>
          <w:rFonts w:ascii="Arial" w:eastAsia="Times New Roman" w:hAnsi="Arial" w:cs="Arial"/>
          <w:color w:val="00000A"/>
          <w:kern w:val="1"/>
          <w:lang w:eastAsia="en-GB"/>
        </w:rPr>
        <w:t>……</w:t>
      </w:r>
      <w:r w:rsidRPr="0066444A">
        <w:rPr>
          <w:rFonts w:ascii="Arial" w:eastAsia="Times New Roman" w:hAnsi="Arial" w:cs="Arial"/>
          <w:color w:val="00000A"/>
          <w:spacing w:val="1"/>
          <w:kern w:val="1"/>
          <w:lang w:eastAsia="en-GB"/>
        </w:rPr>
        <w:t>…</w:t>
      </w:r>
      <w:r w:rsidRPr="0066444A">
        <w:rPr>
          <w:rFonts w:ascii="Arial" w:eastAsia="Times New Roman" w:hAnsi="Arial" w:cs="Arial"/>
          <w:color w:val="00000A"/>
          <w:kern w:val="1"/>
          <w:lang w:eastAsia="en-GB"/>
        </w:rPr>
        <w:t>.</w:t>
      </w:r>
    </w:p>
    <w:p w:rsidR="0066444A" w:rsidRPr="0066444A" w:rsidRDefault="0066444A" w:rsidP="0066444A">
      <w:pPr>
        <w:widowControl w:val="0"/>
        <w:tabs>
          <w:tab w:val="left" w:pos="720"/>
        </w:tabs>
        <w:suppressAutoHyphens/>
        <w:spacing w:after="0" w:line="23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3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40" w:lineRule="auto"/>
        <w:ind w:left="118"/>
        <w:rPr>
          <w:rFonts w:ascii="Times New Roman" w:eastAsia="Times New Roman" w:hAnsi="Times New Roman" w:cs="Times New Roman"/>
          <w:color w:val="00000A"/>
          <w:kern w:val="1"/>
          <w:sz w:val="24"/>
          <w:szCs w:val="24"/>
          <w:lang w:eastAsia="en-GB"/>
        </w:rPr>
      </w:pPr>
      <w:r w:rsidRPr="0066444A">
        <w:rPr>
          <w:rFonts w:ascii="Arial" w:eastAsia="Times New Roman" w:hAnsi="Arial" w:cs="Arial"/>
          <w:color w:val="00000A"/>
          <w:kern w:val="1"/>
          <w:lang w:eastAsia="en-GB"/>
        </w:rPr>
        <w:t>Compa</w:t>
      </w:r>
      <w:r w:rsidRPr="0066444A">
        <w:rPr>
          <w:rFonts w:ascii="Arial" w:eastAsia="Times New Roman" w:hAnsi="Arial" w:cs="Arial"/>
          <w:color w:val="00000A"/>
          <w:spacing w:val="1"/>
          <w:kern w:val="1"/>
          <w:lang w:eastAsia="en-GB"/>
        </w:rPr>
        <w:t>n</w:t>
      </w:r>
      <w:r w:rsidRPr="0066444A">
        <w:rPr>
          <w:rFonts w:ascii="Arial" w:eastAsia="Times New Roman" w:hAnsi="Arial" w:cs="Arial"/>
          <w:color w:val="00000A"/>
          <w:kern w:val="1"/>
          <w:lang w:eastAsia="en-GB"/>
        </w:rPr>
        <w:t>y/Organisation</w:t>
      </w:r>
      <w:r w:rsidRPr="0066444A">
        <w:rPr>
          <w:rFonts w:ascii="Arial" w:eastAsia="Times New Roman" w:hAnsi="Arial" w:cs="Arial"/>
          <w:color w:val="00000A"/>
          <w:spacing w:val="-15"/>
          <w:kern w:val="1"/>
          <w:lang w:eastAsia="en-GB"/>
        </w:rPr>
        <w:t xml:space="preserve"> </w:t>
      </w:r>
      <w:r w:rsidRPr="0066444A">
        <w:rPr>
          <w:rFonts w:ascii="Arial" w:eastAsia="Times New Roman" w:hAnsi="Arial" w:cs="Arial"/>
          <w:color w:val="00000A"/>
          <w:spacing w:val="-2"/>
          <w:kern w:val="1"/>
          <w:lang w:eastAsia="en-GB"/>
        </w:rPr>
        <w:t>(</w:t>
      </w:r>
      <w:r w:rsidRPr="0066444A">
        <w:rPr>
          <w:rFonts w:ascii="Arial" w:eastAsia="Times New Roman" w:hAnsi="Arial" w:cs="Arial"/>
          <w:color w:val="00000A"/>
          <w:spacing w:val="-1"/>
          <w:kern w:val="1"/>
          <w:lang w:eastAsia="en-GB"/>
        </w:rPr>
        <w:t>w</w:t>
      </w:r>
      <w:r w:rsidRPr="0066444A">
        <w:rPr>
          <w:rFonts w:ascii="Arial" w:eastAsia="Times New Roman" w:hAnsi="Arial" w:cs="Arial"/>
          <w:color w:val="00000A"/>
          <w:kern w:val="1"/>
          <w:lang w:eastAsia="en-GB"/>
        </w:rPr>
        <w:t>here</w:t>
      </w:r>
      <w:r w:rsidRPr="0066444A">
        <w:rPr>
          <w:rFonts w:ascii="Arial" w:eastAsia="Times New Roman" w:hAnsi="Arial" w:cs="Arial"/>
          <w:color w:val="00000A"/>
          <w:spacing w:val="-14"/>
          <w:kern w:val="1"/>
          <w:lang w:eastAsia="en-GB"/>
        </w:rPr>
        <w:t xml:space="preserve"> </w:t>
      </w:r>
      <w:r w:rsidRPr="0066444A">
        <w:rPr>
          <w:rFonts w:ascii="Arial" w:eastAsia="Times New Roman" w:hAnsi="Arial" w:cs="Arial"/>
          <w:color w:val="00000A"/>
          <w:kern w:val="1"/>
          <w:lang w:eastAsia="en-GB"/>
        </w:rPr>
        <w:t>relevant):</w:t>
      </w:r>
      <w:r w:rsidRPr="0066444A">
        <w:rPr>
          <w:rFonts w:ascii="Arial" w:eastAsia="Times New Roman" w:hAnsi="Arial" w:cs="Arial"/>
          <w:color w:val="00000A"/>
          <w:spacing w:val="34"/>
          <w:kern w:val="1"/>
          <w:lang w:eastAsia="en-GB"/>
        </w:rPr>
        <w:t xml:space="preserve"> </w:t>
      </w:r>
      <w:r>
        <w:rPr>
          <w:rFonts w:ascii="Arial" w:eastAsia="Times New Roman" w:hAnsi="Arial" w:cs="Arial"/>
          <w:color w:val="00000A"/>
          <w:spacing w:val="-93"/>
          <w:kern w:val="1"/>
          <w:lang w:eastAsia="en-GB"/>
        </w:rPr>
        <w:t>……</w:t>
      </w:r>
      <w:r w:rsidRPr="0066444A">
        <w:rPr>
          <w:rFonts w:ascii="Arial" w:eastAsia="Times New Roman" w:hAnsi="Arial" w:cs="Arial"/>
          <w:color w:val="00000A"/>
          <w:spacing w:val="-93"/>
          <w:kern w:val="1"/>
          <w:lang w:eastAsia="en-GB"/>
        </w:rPr>
        <w:t>………………..</w:t>
      </w:r>
      <w:r w:rsidRPr="0066444A">
        <w:rPr>
          <w:rFonts w:ascii="Arial" w:eastAsia="Times New Roman" w:hAnsi="Arial" w:cs="Arial"/>
          <w:color w:val="00000A"/>
          <w:spacing w:val="-34"/>
          <w:kern w:val="1"/>
          <w:lang w:eastAsia="en-GB"/>
        </w:rPr>
        <w:t xml:space="preserve"> </w:t>
      </w:r>
      <w:r w:rsidRPr="0066444A">
        <w:rPr>
          <w:rFonts w:ascii="Arial" w:eastAsia="Times New Roman" w:hAnsi="Arial" w:cs="Arial"/>
          <w:color w:val="00000A"/>
          <w:kern w:val="1"/>
          <w:lang w:eastAsia="en-GB"/>
        </w:rPr>
        <w:t>…………………</w:t>
      </w:r>
      <w:r w:rsidR="0018725E">
        <w:rPr>
          <w:rFonts w:ascii="Arial" w:eastAsia="Times New Roman" w:hAnsi="Arial" w:cs="Arial"/>
          <w:color w:val="00000A"/>
          <w:kern w:val="1"/>
          <w:lang w:eastAsia="en-GB"/>
        </w:rPr>
        <w:t>………</w:t>
      </w:r>
      <w:r w:rsidRPr="0066444A">
        <w:rPr>
          <w:rFonts w:ascii="Arial" w:eastAsia="Times New Roman" w:hAnsi="Arial" w:cs="Arial"/>
          <w:color w:val="00000A"/>
          <w:kern w:val="1"/>
          <w:lang w:eastAsia="en-GB"/>
        </w:rPr>
        <w:t>……..…………….………</w:t>
      </w:r>
    </w:p>
    <w:p w:rsidR="0066444A" w:rsidRPr="0066444A" w:rsidRDefault="0066444A" w:rsidP="0066444A">
      <w:pPr>
        <w:widowControl w:val="0"/>
        <w:tabs>
          <w:tab w:val="left" w:pos="720"/>
        </w:tabs>
        <w:suppressAutoHyphens/>
        <w:spacing w:before="8" w:after="0" w:line="240" w:lineRule="exact"/>
        <w:rPr>
          <w:rFonts w:ascii="Times New Roman" w:eastAsia="Times New Roman" w:hAnsi="Times New Roman" w:cs="Times New Roman"/>
          <w:color w:val="00000A"/>
          <w:kern w:val="1"/>
          <w:sz w:val="24"/>
          <w:szCs w:val="24"/>
          <w:lang w:eastAsia="en-GB"/>
        </w:rPr>
      </w:pPr>
    </w:p>
    <w:p w:rsidR="0066444A" w:rsidRDefault="0066444A" w:rsidP="0066444A">
      <w:pPr>
        <w:widowControl w:val="0"/>
        <w:tabs>
          <w:tab w:val="left" w:pos="720"/>
        </w:tabs>
        <w:suppressAutoHyphens/>
        <w:spacing w:after="0" w:line="240" w:lineRule="auto"/>
        <w:rPr>
          <w:rFonts w:ascii="Times New Roman" w:eastAsia="Times New Roman" w:hAnsi="Times New Roman" w:cs="Times New Roman"/>
          <w:color w:val="00000A"/>
          <w:kern w:val="1"/>
          <w:sz w:val="24"/>
          <w:szCs w:val="24"/>
          <w:lang w:eastAsia="en-GB"/>
        </w:rPr>
      </w:pPr>
    </w:p>
    <w:p w:rsidR="007A7B05" w:rsidRPr="0066444A" w:rsidRDefault="007A7B05" w:rsidP="0066444A">
      <w:pPr>
        <w:widowControl w:val="0"/>
        <w:tabs>
          <w:tab w:val="left" w:pos="720"/>
        </w:tabs>
        <w:suppressAutoHyphens/>
        <w:spacing w:after="0" w:line="240" w:lineRule="auto"/>
        <w:rPr>
          <w:rFonts w:ascii="Times New Roman" w:eastAsia="Times New Roman" w:hAnsi="Times New Roman" w:cs="Times New Roman"/>
          <w:color w:val="00000A"/>
          <w:kern w:val="1"/>
          <w:sz w:val="24"/>
          <w:szCs w:val="24"/>
          <w:lang w:eastAsia="en-GB"/>
        </w:rPr>
        <w:sectPr w:rsidR="007A7B05" w:rsidRPr="0066444A">
          <w:headerReference w:type="default" r:id="rId11"/>
          <w:pgSz w:w="11906" w:h="16838"/>
          <w:pgMar w:top="800" w:right="600" w:bottom="280" w:left="750" w:header="720" w:footer="720" w:gutter="0"/>
          <w:cols w:space="720"/>
          <w:docGrid w:linePitch="600" w:charSpace="32768"/>
        </w:sectPr>
      </w:pPr>
    </w:p>
    <w:p w:rsidR="0066444A" w:rsidRPr="0066444A" w:rsidRDefault="0066444A" w:rsidP="0066444A">
      <w:pPr>
        <w:widowControl w:val="0"/>
        <w:tabs>
          <w:tab w:val="left" w:pos="247"/>
          <w:tab w:val="left" w:pos="720"/>
        </w:tabs>
        <w:suppressAutoHyphens/>
        <w:spacing w:before="69" w:after="0" w:line="240" w:lineRule="auto"/>
        <w:ind w:left="105" w:right="-7205"/>
        <w:rPr>
          <w:rFonts w:ascii="Times New Roman" w:eastAsia="Times New Roman" w:hAnsi="Times New Roman" w:cs="Times New Roman"/>
          <w:color w:val="00000A"/>
          <w:kern w:val="1"/>
          <w:sz w:val="24"/>
          <w:szCs w:val="24"/>
          <w:lang w:eastAsia="en-GB"/>
        </w:rPr>
      </w:pPr>
      <w:r w:rsidRPr="0066444A">
        <w:rPr>
          <w:rFonts w:ascii="Arial" w:eastAsia="Times New Roman" w:hAnsi="Arial" w:cs="Arial"/>
          <w:color w:val="00000A"/>
          <w:kern w:val="1"/>
          <w:lang w:eastAsia="en-GB"/>
        </w:rPr>
        <w:t>Address 1:</w:t>
      </w:r>
      <w:r w:rsidR="0018725E">
        <w:rPr>
          <w:rFonts w:ascii="Arial" w:eastAsia="Times New Roman" w:hAnsi="Arial" w:cs="Arial"/>
          <w:color w:val="00000A"/>
          <w:kern w:val="1"/>
          <w:lang w:eastAsia="en-GB"/>
        </w:rPr>
        <w:t xml:space="preserve"> </w:t>
      </w:r>
      <w:r w:rsidRPr="0066444A">
        <w:rPr>
          <w:rFonts w:ascii="Arial" w:eastAsia="Times New Roman" w:hAnsi="Arial" w:cs="Arial"/>
          <w:color w:val="00000A"/>
          <w:kern w:val="1"/>
          <w:lang w:eastAsia="en-GB"/>
        </w:rPr>
        <w:t>… ………………………………</w:t>
      </w:r>
      <w:r w:rsidR="0018725E">
        <w:rPr>
          <w:rFonts w:ascii="Arial" w:eastAsia="Times New Roman" w:hAnsi="Arial" w:cs="Arial"/>
          <w:color w:val="00000A"/>
          <w:kern w:val="1"/>
          <w:lang w:eastAsia="en-GB"/>
        </w:rPr>
        <w:t xml:space="preserve">……….. </w:t>
      </w:r>
      <w:r w:rsidRPr="0066444A">
        <w:rPr>
          <w:rFonts w:ascii="Arial" w:eastAsia="Times New Roman" w:hAnsi="Arial" w:cs="Arial"/>
          <w:color w:val="00000A"/>
          <w:kern w:val="1"/>
          <w:lang w:eastAsia="en-GB"/>
        </w:rPr>
        <w:t>Address 2:</w:t>
      </w:r>
      <w:r w:rsidR="0018725E">
        <w:rPr>
          <w:rFonts w:ascii="Arial" w:eastAsia="Times New Roman" w:hAnsi="Arial" w:cs="Arial"/>
          <w:color w:val="00000A"/>
          <w:kern w:val="1"/>
          <w:lang w:eastAsia="en-GB"/>
        </w:rPr>
        <w:t xml:space="preserve"> …..</w:t>
      </w:r>
      <w:r w:rsidRPr="0066444A">
        <w:rPr>
          <w:rFonts w:ascii="Arial" w:eastAsia="Times New Roman" w:hAnsi="Arial" w:cs="Arial"/>
          <w:color w:val="00000A"/>
          <w:kern w:val="1"/>
          <w:lang w:eastAsia="en-GB"/>
        </w:rPr>
        <w:t>………………………………….…….</w:t>
      </w:r>
    </w:p>
    <w:p w:rsidR="0066444A" w:rsidRPr="0066444A" w:rsidRDefault="0066444A" w:rsidP="0066444A">
      <w:pPr>
        <w:widowControl w:val="0"/>
        <w:tabs>
          <w:tab w:val="left" w:pos="720"/>
        </w:tabs>
        <w:suppressAutoHyphens/>
        <w:spacing w:after="0" w:line="240" w:lineRule="auto"/>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40" w:lineRule="auto"/>
        <w:rPr>
          <w:rFonts w:ascii="Times New Roman" w:eastAsia="Times New Roman" w:hAnsi="Times New Roman" w:cs="Times New Roman"/>
          <w:color w:val="00000A"/>
          <w:kern w:val="1"/>
          <w:sz w:val="24"/>
          <w:szCs w:val="24"/>
          <w:lang w:eastAsia="en-GB"/>
        </w:rPr>
        <w:sectPr w:rsidR="0066444A" w:rsidRPr="0066444A">
          <w:type w:val="continuous"/>
          <w:pgSz w:w="11906" w:h="16838"/>
          <w:pgMar w:top="800" w:right="600" w:bottom="280" w:left="750" w:header="720" w:footer="720" w:gutter="0"/>
          <w:cols w:num="2" w:space="22" w:equalWidth="0">
            <w:col w:w="9659" w:space="22"/>
            <w:col w:w="873"/>
          </w:cols>
          <w:docGrid w:linePitch="600" w:charSpace="32768"/>
        </w:sectPr>
      </w:pPr>
    </w:p>
    <w:p w:rsidR="007A7B05" w:rsidRDefault="007A7B05" w:rsidP="0066444A">
      <w:pPr>
        <w:widowControl w:val="0"/>
        <w:tabs>
          <w:tab w:val="left" w:pos="720"/>
        </w:tabs>
        <w:suppressAutoHyphens/>
        <w:spacing w:before="21" w:after="0" w:line="432" w:lineRule="auto"/>
        <w:ind w:left="118" w:right="129"/>
        <w:rPr>
          <w:rFonts w:ascii="Arial" w:eastAsia="Times New Roman" w:hAnsi="Arial" w:cs="Arial"/>
          <w:color w:val="00000A"/>
          <w:kern w:val="1"/>
          <w:lang w:eastAsia="en-GB"/>
        </w:rPr>
      </w:pPr>
    </w:p>
    <w:p w:rsidR="0066444A" w:rsidRPr="0066444A" w:rsidRDefault="0066444A" w:rsidP="0066444A">
      <w:pPr>
        <w:widowControl w:val="0"/>
        <w:tabs>
          <w:tab w:val="left" w:pos="720"/>
        </w:tabs>
        <w:suppressAutoHyphens/>
        <w:spacing w:before="21" w:after="0" w:line="432" w:lineRule="auto"/>
        <w:ind w:left="118" w:right="129"/>
        <w:rPr>
          <w:rFonts w:ascii="Times New Roman" w:eastAsia="Times New Roman" w:hAnsi="Times New Roman" w:cs="Times New Roman"/>
          <w:color w:val="00000A"/>
          <w:kern w:val="1"/>
          <w:sz w:val="24"/>
          <w:szCs w:val="24"/>
          <w:lang w:eastAsia="en-GB"/>
        </w:rPr>
      </w:pPr>
      <w:r w:rsidRPr="0066444A">
        <w:rPr>
          <w:rFonts w:ascii="Arial" w:eastAsia="Times New Roman" w:hAnsi="Arial" w:cs="Arial"/>
          <w:color w:val="00000A"/>
          <w:kern w:val="1"/>
          <w:lang w:eastAsia="en-GB"/>
        </w:rPr>
        <w:t>Address 3:</w:t>
      </w:r>
      <w:r w:rsidR="0018725E">
        <w:rPr>
          <w:rFonts w:ascii="Arial" w:eastAsia="Times New Roman" w:hAnsi="Arial" w:cs="Arial"/>
          <w:color w:val="00000A"/>
          <w:kern w:val="1"/>
          <w:lang w:eastAsia="en-GB"/>
        </w:rPr>
        <w:t xml:space="preserve"> </w:t>
      </w:r>
      <w:r w:rsidRPr="0066444A">
        <w:rPr>
          <w:rFonts w:ascii="Arial" w:eastAsia="Times New Roman" w:hAnsi="Arial" w:cs="Arial"/>
          <w:color w:val="00000A"/>
          <w:kern w:val="1"/>
          <w:lang w:eastAsia="en-GB"/>
        </w:rPr>
        <w:t>…………………………………</w:t>
      </w:r>
      <w:r w:rsidR="0018725E">
        <w:rPr>
          <w:rFonts w:ascii="Arial" w:eastAsia="Times New Roman" w:hAnsi="Arial" w:cs="Arial"/>
          <w:color w:val="00000A"/>
          <w:kern w:val="1"/>
          <w:lang w:eastAsia="en-GB"/>
        </w:rPr>
        <w:t xml:space="preserve">……….. </w:t>
      </w:r>
      <w:r w:rsidRPr="0066444A">
        <w:rPr>
          <w:rFonts w:ascii="Arial" w:eastAsia="Times New Roman" w:hAnsi="Arial" w:cs="Arial"/>
          <w:color w:val="00000A"/>
          <w:kern w:val="1"/>
          <w:lang w:eastAsia="en-GB"/>
        </w:rPr>
        <w:t>Address 4:</w:t>
      </w:r>
      <w:r w:rsidR="0018725E">
        <w:rPr>
          <w:rFonts w:ascii="Arial" w:eastAsia="Times New Roman" w:hAnsi="Arial" w:cs="Arial"/>
          <w:color w:val="00000A"/>
          <w:kern w:val="1"/>
          <w:lang w:eastAsia="en-GB"/>
        </w:rPr>
        <w:t xml:space="preserve"> </w:t>
      </w:r>
      <w:r w:rsidRPr="0066444A">
        <w:rPr>
          <w:rFonts w:ascii="Arial" w:eastAsia="Times New Roman" w:hAnsi="Arial" w:cs="Arial"/>
          <w:color w:val="00000A"/>
          <w:kern w:val="1"/>
          <w:lang w:eastAsia="en-GB"/>
        </w:rPr>
        <w:t>……………………</w:t>
      </w:r>
      <w:r w:rsidR="0018725E">
        <w:rPr>
          <w:rFonts w:ascii="Arial" w:eastAsia="Times New Roman" w:hAnsi="Arial" w:cs="Arial"/>
          <w:color w:val="00000A"/>
          <w:kern w:val="1"/>
          <w:lang w:eastAsia="en-GB"/>
        </w:rPr>
        <w:t>...</w:t>
      </w:r>
      <w:r w:rsidRPr="0066444A">
        <w:rPr>
          <w:rFonts w:ascii="Arial" w:eastAsia="Times New Roman" w:hAnsi="Arial" w:cs="Arial"/>
          <w:color w:val="00000A"/>
          <w:kern w:val="1"/>
          <w:lang w:eastAsia="en-GB"/>
        </w:rPr>
        <w:t>…………….…….</w:t>
      </w:r>
    </w:p>
    <w:p w:rsidR="0066444A" w:rsidRPr="0066444A" w:rsidRDefault="0066444A" w:rsidP="0066444A">
      <w:pPr>
        <w:widowControl w:val="0"/>
        <w:tabs>
          <w:tab w:val="left" w:pos="720"/>
        </w:tabs>
        <w:suppressAutoHyphens/>
        <w:spacing w:before="21" w:after="0" w:line="432" w:lineRule="auto"/>
        <w:ind w:left="118" w:right="129"/>
        <w:rPr>
          <w:rFonts w:ascii="Times New Roman" w:eastAsia="Times New Roman" w:hAnsi="Times New Roman" w:cs="Times New Roman"/>
          <w:color w:val="00000A"/>
          <w:kern w:val="1"/>
          <w:sz w:val="24"/>
          <w:szCs w:val="24"/>
          <w:lang w:eastAsia="en-GB"/>
        </w:rPr>
      </w:pPr>
      <w:r w:rsidRPr="0066444A">
        <w:rPr>
          <w:rFonts w:ascii="Arial" w:eastAsia="Times New Roman" w:hAnsi="Arial" w:cs="Arial"/>
          <w:color w:val="00000A"/>
          <w:kern w:val="1"/>
          <w:lang w:eastAsia="en-GB"/>
        </w:rPr>
        <w:t>Postcode:</w:t>
      </w:r>
      <w:r w:rsidR="0018725E">
        <w:rPr>
          <w:rFonts w:ascii="Arial" w:eastAsia="Times New Roman" w:hAnsi="Arial" w:cs="Arial"/>
          <w:color w:val="00000A"/>
          <w:kern w:val="1"/>
          <w:lang w:eastAsia="en-GB"/>
        </w:rPr>
        <w:t xml:space="preserve"> </w:t>
      </w:r>
      <w:r w:rsidRPr="0066444A">
        <w:rPr>
          <w:rFonts w:ascii="Arial" w:eastAsia="Times New Roman" w:hAnsi="Arial" w:cs="Arial"/>
          <w:color w:val="00000A"/>
          <w:kern w:val="1"/>
          <w:lang w:eastAsia="en-GB"/>
        </w:rPr>
        <w:t>… ………………………………..</w:t>
      </w:r>
    </w:p>
    <w:p w:rsidR="0066444A" w:rsidRPr="0066444A" w:rsidRDefault="0018725E" w:rsidP="0066444A">
      <w:pPr>
        <w:widowControl w:val="0"/>
        <w:tabs>
          <w:tab w:val="left" w:pos="720"/>
        </w:tabs>
        <w:suppressAutoHyphens/>
        <w:spacing w:before="21" w:after="0" w:line="432" w:lineRule="auto"/>
        <w:ind w:left="118" w:right="129"/>
        <w:rPr>
          <w:rFonts w:ascii="Times New Roman" w:eastAsia="Times New Roman" w:hAnsi="Times New Roman" w:cs="Times New Roman"/>
          <w:color w:val="00000A"/>
          <w:kern w:val="1"/>
          <w:sz w:val="24"/>
          <w:szCs w:val="24"/>
          <w:lang w:eastAsia="en-GB"/>
        </w:rPr>
      </w:pPr>
      <w:r>
        <w:rPr>
          <w:rFonts w:ascii="Arial" w:eastAsia="Times New Roman" w:hAnsi="Arial" w:cs="Arial"/>
          <w:color w:val="00000A"/>
          <w:kern w:val="1"/>
          <w:lang w:eastAsia="en-GB"/>
        </w:rPr>
        <w:t xml:space="preserve">Telephone number: </w:t>
      </w:r>
      <w:r w:rsidR="0066444A" w:rsidRPr="0066444A">
        <w:rPr>
          <w:rFonts w:ascii="Arial" w:eastAsia="Times New Roman" w:hAnsi="Arial" w:cs="Arial"/>
          <w:color w:val="00000A"/>
          <w:kern w:val="1"/>
          <w:lang w:eastAsia="en-GB"/>
        </w:rPr>
        <w:t>……………………………………………………..……..</w:t>
      </w:r>
    </w:p>
    <w:p w:rsidR="0066444A" w:rsidRPr="0066444A" w:rsidRDefault="0066444A" w:rsidP="0066444A">
      <w:pPr>
        <w:widowControl w:val="0"/>
        <w:tabs>
          <w:tab w:val="left" w:pos="720"/>
        </w:tabs>
        <w:suppressAutoHyphens/>
        <w:spacing w:before="21" w:after="0" w:line="432" w:lineRule="auto"/>
        <w:ind w:left="118" w:right="129"/>
        <w:rPr>
          <w:rFonts w:ascii="Times New Roman" w:eastAsia="Times New Roman" w:hAnsi="Times New Roman" w:cs="Times New Roman"/>
          <w:color w:val="00000A"/>
          <w:kern w:val="1"/>
          <w:sz w:val="24"/>
          <w:szCs w:val="24"/>
          <w:lang w:eastAsia="en-GB"/>
        </w:rPr>
      </w:pPr>
      <w:r w:rsidRPr="0066444A">
        <w:rPr>
          <w:rFonts w:ascii="Arial" w:eastAsia="Times New Roman" w:hAnsi="Arial" w:cs="Arial"/>
          <w:color w:val="00000A"/>
          <w:kern w:val="1"/>
          <w:lang w:eastAsia="en-GB"/>
        </w:rPr>
        <w:t>Email address:</w:t>
      </w:r>
      <w:r w:rsidR="001442F5">
        <w:rPr>
          <w:rFonts w:ascii="Arial" w:eastAsia="Times New Roman" w:hAnsi="Arial" w:cs="Arial"/>
          <w:color w:val="00000A"/>
          <w:kern w:val="1"/>
          <w:lang w:eastAsia="en-GB"/>
        </w:rPr>
        <w:t xml:space="preserve"> </w:t>
      </w:r>
      <w:r w:rsidRPr="0066444A">
        <w:rPr>
          <w:rFonts w:ascii="Arial" w:eastAsia="Times New Roman" w:hAnsi="Arial" w:cs="Arial"/>
          <w:color w:val="00000A"/>
          <w:kern w:val="1"/>
          <w:lang w:eastAsia="en-GB"/>
        </w:rPr>
        <w:t>…………………………………………………………..……..</w:t>
      </w:r>
    </w:p>
    <w:p w:rsidR="0066444A" w:rsidRPr="0066444A" w:rsidRDefault="0066444A" w:rsidP="0066444A">
      <w:pPr>
        <w:widowControl w:val="0"/>
        <w:tabs>
          <w:tab w:val="left" w:pos="720"/>
        </w:tabs>
        <w:suppressAutoHyphens/>
        <w:spacing w:after="0" w:line="240" w:lineRule="auto"/>
        <w:ind w:left="118"/>
        <w:rPr>
          <w:rFonts w:ascii="Arial" w:eastAsia="Times New Roman" w:hAnsi="Arial" w:cs="Arial"/>
          <w:color w:val="00000A"/>
          <w:kern w:val="1"/>
          <w:lang w:eastAsia="en-GB"/>
        </w:rPr>
      </w:pPr>
      <w:r w:rsidRPr="0066444A">
        <w:rPr>
          <w:rFonts w:ascii="Arial" w:eastAsia="Times New Roman" w:hAnsi="Arial" w:cs="Arial"/>
          <w:color w:val="00000A"/>
          <w:kern w:val="1"/>
          <w:lang w:eastAsia="en-GB"/>
        </w:rPr>
        <w:t>If</w:t>
      </w:r>
      <w:r w:rsidRPr="0066444A">
        <w:rPr>
          <w:rFonts w:ascii="Arial" w:eastAsia="Times New Roman" w:hAnsi="Arial" w:cs="Arial"/>
          <w:color w:val="00000A"/>
          <w:spacing w:val="-5"/>
          <w:kern w:val="1"/>
          <w:lang w:eastAsia="en-GB"/>
        </w:rPr>
        <w:t xml:space="preserve"> </w:t>
      </w:r>
      <w:r w:rsidRPr="0066444A">
        <w:rPr>
          <w:rFonts w:ascii="Arial" w:eastAsia="Times New Roman" w:hAnsi="Arial" w:cs="Arial"/>
          <w:color w:val="00000A"/>
          <w:kern w:val="1"/>
          <w:lang w:eastAsia="en-GB"/>
        </w:rPr>
        <w:t>you</w:t>
      </w:r>
      <w:r w:rsidRPr="0066444A">
        <w:rPr>
          <w:rFonts w:ascii="Arial" w:eastAsia="Times New Roman" w:hAnsi="Arial" w:cs="Arial"/>
          <w:color w:val="00000A"/>
          <w:spacing w:val="-5"/>
          <w:kern w:val="1"/>
          <w:lang w:eastAsia="en-GB"/>
        </w:rPr>
        <w:t xml:space="preserve"> </w:t>
      </w:r>
      <w:r w:rsidRPr="0066444A">
        <w:rPr>
          <w:rFonts w:ascii="Arial" w:eastAsia="Times New Roman" w:hAnsi="Arial" w:cs="Arial"/>
          <w:color w:val="00000A"/>
          <w:kern w:val="1"/>
          <w:lang w:eastAsia="en-GB"/>
        </w:rPr>
        <w:t>are</w:t>
      </w:r>
      <w:r w:rsidRPr="0066444A">
        <w:rPr>
          <w:rFonts w:ascii="Arial" w:eastAsia="Times New Roman" w:hAnsi="Arial" w:cs="Arial"/>
          <w:color w:val="00000A"/>
          <w:spacing w:val="-5"/>
          <w:kern w:val="1"/>
          <w:lang w:eastAsia="en-GB"/>
        </w:rPr>
        <w:t xml:space="preserve"> </w:t>
      </w:r>
      <w:r w:rsidRPr="0066444A">
        <w:rPr>
          <w:rFonts w:ascii="Arial" w:eastAsia="Times New Roman" w:hAnsi="Arial" w:cs="Arial"/>
          <w:color w:val="00000A"/>
          <w:kern w:val="1"/>
          <w:lang w:eastAsia="en-GB"/>
        </w:rPr>
        <w:t>an</w:t>
      </w:r>
      <w:r w:rsidRPr="0066444A">
        <w:rPr>
          <w:rFonts w:ascii="Arial" w:eastAsia="Times New Roman" w:hAnsi="Arial" w:cs="Arial"/>
          <w:color w:val="00000A"/>
          <w:spacing w:val="-5"/>
          <w:kern w:val="1"/>
          <w:lang w:eastAsia="en-GB"/>
        </w:rPr>
        <w:t xml:space="preserve"> </w:t>
      </w:r>
      <w:r w:rsidRPr="0066444A">
        <w:rPr>
          <w:rFonts w:ascii="Arial" w:eastAsia="Times New Roman" w:hAnsi="Arial" w:cs="Arial"/>
          <w:color w:val="00000A"/>
          <w:kern w:val="1"/>
          <w:lang w:eastAsia="en-GB"/>
        </w:rPr>
        <w:t>agent,</w:t>
      </w:r>
      <w:r w:rsidR="001442F5">
        <w:rPr>
          <w:rFonts w:ascii="Arial" w:eastAsia="Times New Roman" w:hAnsi="Arial" w:cs="Arial"/>
          <w:color w:val="00000A"/>
          <w:kern w:val="1"/>
          <w:lang w:eastAsia="en-GB"/>
        </w:rPr>
        <w:t xml:space="preserve"> p</w:t>
      </w:r>
      <w:r w:rsidRPr="0066444A">
        <w:rPr>
          <w:rFonts w:ascii="Arial" w:eastAsia="Times New Roman" w:hAnsi="Arial" w:cs="Arial"/>
          <w:color w:val="00000A"/>
          <w:spacing w:val="-1"/>
          <w:kern w:val="1"/>
          <w:lang w:eastAsia="en-GB"/>
        </w:rPr>
        <w:t>lease</w:t>
      </w:r>
      <w:r w:rsidRPr="0066444A">
        <w:rPr>
          <w:rFonts w:ascii="Arial" w:eastAsia="Times New Roman" w:hAnsi="Arial" w:cs="Arial"/>
          <w:color w:val="00000A"/>
          <w:spacing w:val="-4"/>
          <w:kern w:val="1"/>
          <w:lang w:eastAsia="en-GB"/>
        </w:rPr>
        <w:t xml:space="preserve"> </w:t>
      </w:r>
      <w:r w:rsidRPr="0066444A">
        <w:rPr>
          <w:rFonts w:ascii="Arial" w:eastAsia="Times New Roman" w:hAnsi="Arial" w:cs="Arial"/>
          <w:color w:val="00000A"/>
          <w:spacing w:val="-1"/>
          <w:kern w:val="1"/>
          <w:lang w:eastAsia="en-GB"/>
        </w:rPr>
        <w:t xml:space="preserve">indicate </w:t>
      </w:r>
      <w:r w:rsidRPr="0066444A">
        <w:rPr>
          <w:rFonts w:ascii="Arial" w:eastAsia="Times New Roman" w:hAnsi="Arial" w:cs="Arial"/>
          <w:color w:val="00000A"/>
          <w:kern w:val="1"/>
          <w:lang w:eastAsia="en-GB"/>
        </w:rPr>
        <w:t>the</w:t>
      </w:r>
      <w:r w:rsidRPr="0066444A">
        <w:rPr>
          <w:rFonts w:ascii="Arial" w:eastAsia="Times New Roman" w:hAnsi="Arial" w:cs="Arial"/>
          <w:color w:val="00000A"/>
          <w:spacing w:val="-5"/>
          <w:kern w:val="1"/>
          <w:lang w:eastAsia="en-GB"/>
        </w:rPr>
        <w:t xml:space="preserve"> </w:t>
      </w:r>
      <w:r w:rsidRPr="0066444A">
        <w:rPr>
          <w:rFonts w:ascii="Arial" w:eastAsia="Times New Roman" w:hAnsi="Arial" w:cs="Arial"/>
          <w:color w:val="00000A"/>
          <w:kern w:val="1"/>
          <w:lang w:eastAsia="en-GB"/>
        </w:rPr>
        <w:t>name</w:t>
      </w:r>
      <w:r w:rsidRPr="0066444A">
        <w:rPr>
          <w:rFonts w:ascii="Arial" w:eastAsia="Times New Roman" w:hAnsi="Arial" w:cs="Arial"/>
          <w:color w:val="00000A"/>
          <w:spacing w:val="-4"/>
          <w:kern w:val="1"/>
          <w:lang w:eastAsia="en-GB"/>
        </w:rPr>
        <w:t xml:space="preserve"> </w:t>
      </w:r>
      <w:r w:rsidRPr="0066444A">
        <w:rPr>
          <w:rFonts w:ascii="Arial" w:eastAsia="Times New Roman" w:hAnsi="Arial" w:cs="Arial"/>
          <w:color w:val="00000A"/>
          <w:kern w:val="1"/>
          <w:lang w:eastAsia="en-GB"/>
        </w:rPr>
        <w:t>of</w:t>
      </w:r>
      <w:r w:rsidRPr="0066444A">
        <w:rPr>
          <w:rFonts w:ascii="Arial" w:eastAsia="Times New Roman" w:hAnsi="Arial" w:cs="Arial"/>
          <w:color w:val="00000A"/>
          <w:spacing w:val="-5"/>
          <w:kern w:val="1"/>
          <w:lang w:eastAsia="en-GB"/>
        </w:rPr>
        <w:t xml:space="preserve"> </w:t>
      </w:r>
      <w:r w:rsidRPr="0066444A">
        <w:rPr>
          <w:rFonts w:ascii="Arial" w:eastAsia="Times New Roman" w:hAnsi="Arial" w:cs="Arial"/>
          <w:color w:val="00000A"/>
          <w:kern w:val="1"/>
          <w:lang w:eastAsia="en-GB"/>
        </w:rPr>
        <w:t>the</w:t>
      </w:r>
      <w:r w:rsidRPr="0066444A">
        <w:rPr>
          <w:rFonts w:ascii="Arial" w:eastAsia="Times New Roman" w:hAnsi="Arial" w:cs="Arial"/>
          <w:color w:val="00000A"/>
          <w:spacing w:val="-5"/>
          <w:kern w:val="1"/>
          <w:lang w:eastAsia="en-GB"/>
        </w:rPr>
        <w:t xml:space="preserve"> </w:t>
      </w:r>
      <w:r w:rsidRPr="0066444A">
        <w:rPr>
          <w:rFonts w:ascii="Arial" w:eastAsia="Times New Roman" w:hAnsi="Arial" w:cs="Arial"/>
          <w:color w:val="00000A"/>
          <w:kern w:val="1"/>
          <w:lang w:eastAsia="en-GB"/>
        </w:rPr>
        <w:t>client</w:t>
      </w:r>
      <w:r w:rsidRPr="0066444A">
        <w:rPr>
          <w:rFonts w:ascii="Arial" w:eastAsia="Times New Roman" w:hAnsi="Arial" w:cs="Arial"/>
          <w:color w:val="00000A"/>
          <w:spacing w:val="-5"/>
          <w:kern w:val="1"/>
          <w:lang w:eastAsia="en-GB"/>
        </w:rPr>
        <w:t xml:space="preserve"> </w:t>
      </w:r>
      <w:r w:rsidRPr="0066444A">
        <w:rPr>
          <w:rFonts w:ascii="Arial" w:eastAsia="Times New Roman" w:hAnsi="Arial" w:cs="Arial"/>
          <w:color w:val="00000A"/>
          <w:kern w:val="1"/>
          <w:lang w:eastAsia="en-GB"/>
        </w:rPr>
        <w:t>that</w:t>
      </w:r>
      <w:r w:rsidRPr="0066444A">
        <w:rPr>
          <w:rFonts w:ascii="Arial" w:eastAsia="Times New Roman" w:hAnsi="Arial" w:cs="Arial"/>
          <w:color w:val="00000A"/>
          <w:spacing w:val="-5"/>
          <w:kern w:val="1"/>
          <w:lang w:eastAsia="en-GB"/>
        </w:rPr>
        <w:t xml:space="preserve"> </w:t>
      </w:r>
      <w:r w:rsidRPr="0066444A">
        <w:rPr>
          <w:rFonts w:ascii="Arial" w:eastAsia="Times New Roman" w:hAnsi="Arial" w:cs="Arial"/>
          <w:color w:val="00000A"/>
          <w:kern w:val="1"/>
          <w:lang w:eastAsia="en-GB"/>
        </w:rPr>
        <w:t>you</w:t>
      </w:r>
      <w:r w:rsidRPr="0066444A">
        <w:rPr>
          <w:rFonts w:ascii="Arial" w:eastAsia="Times New Roman" w:hAnsi="Arial" w:cs="Arial"/>
          <w:color w:val="00000A"/>
          <w:spacing w:val="-5"/>
          <w:kern w:val="1"/>
          <w:lang w:eastAsia="en-GB"/>
        </w:rPr>
        <w:t xml:space="preserve"> </w:t>
      </w:r>
      <w:r w:rsidRPr="0066444A">
        <w:rPr>
          <w:rFonts w:ascii="Arial" w:eastAsia="Times New Roman" w:hAnsi="Arial" w:cs="Arial"/>
          <w:color w:val="00000A"/>
          <w:kern w:val="1"/>
          <w:lang w:eastAsia="en-GB"/>
        </w:rPr>
        <w:t>represent:</w:t>
      </w:r>
      <w:r w:rsidR="001442F5">
        <w:rPr>
          <w:rFonts w:ascii="Arial" w:eastAsia="Times New Roman" w:hAnsi="Arial" w:cs="Arial"/>
          <w:color w:val="00000A"/>
          <w:kern w:val="1"/>
          <w:lang w:eastAsia="en-GB"/>
        </w:rPr>
        <w:t xml:space="preserve"> ………..</w:t>
      </w:r>
      <w:r w:rsidRPr="0066444A">
        <w:rPr>
          <w:rFonts w:ascii="Arial" w:eastAsia="Times New Roman" w:hAnsi="Arial" w:cs="Arial"/>
          <w:color w:val="00000A"/>
          <w:spacing w:val="1"/>
          <w:kern w:val="1"/>
          <w:lang w:eastAsia="en-GB"/>
        </w:rPr>
        <w:t>……</w:t>
      </w:r>
      <w:r w:rsidRPr="0066444A">
        <w:rPr>
          <w:rFonts w:ascii="Arial" w:eastAsia="Times New Roman" w:hAnsi="Arial" w:cs="Arial"/>
          <w:color w:val="00000A"/>
          <w:kern w:val="1"/>
          <w:lang w:eastAsia="en-GB"/>
        </w:rPr>
        <w:t>………</w:t>
      </w:r>
      <w:r w:rsidRPr="0066444A">
        <w:rPr>
          <w:rFonts w:ascii="Arial" w:eastAsia="Times New Roman" w:hAnsi="Arial" w:cs="Arial"/>
          <w:color w:val="00000A"/>
          <w:spacing w:val="1"/>
          <w:kern w:val="1"/>
          <w:lang w:eastAsia="en-GB"/>
        </w:rPr>
        <w:t>……</w:t>
      </w:r>
      <w:r w:rsidRPr="0066444A">
        <w:rPr>
          <w:rFonts w:ascii="Arial" w:eastAsia="Times New Roman" w:hAnsi="Arial" w:cs="Arial"/>
          <w:color w:val="00000A"/>
          <w:kern w:val="1"/>
          <w:lang w:eastAsia="en-GB"/>
        </w:rPr>
        <w:t>……</w:t>
      </w:r>
    </w:p>
    <w:p w:rsidR="0066444A" w:rsidRPr="0066444A" w:rsidRDefault="0066444A" w:rsidP="0066444A">
      <w:pPr>
        <w:widowControl w:val="0"/>
        <w:tabs>
          <w:tab w:val="left" w:pos="720"/>
        </w:tabs>
        <w:suppressAutoHyphens/>
        <w:spacing w:after="0" w:line="24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before="18" w:after="0" w:line="260" w:lineRule="exact"/>
        <w:rPr>
          <w:rFonts w:ascii="Times New Roman" w:eastAsia="Times New Roman" w:hAnsi="Times New Roman" w:cs="Times New Roman"/>
          <w:color w:val="00000A"/>
          <w:kern w:val="1"/>
          <w:sz w:val="24"/>
          <w:szCs w:val="24"/>
          <w:lang w:eastAsia="en-GB"/>
        </w:rPr>
      </w:pPr>
    </w:p>
    <w:p w:rsidR="001442F5" w:rsidRDefault="001442F5" w:rsidP="0066444A">
      <w:pPr>
        <w:widowControl w:val="0"/>
        <w:tabs>
          <w:tab w:val="left" w:pos="720"/>
        </w:tabs>
        <w:suppressAutoHyphens/>
        <w:spacing w:after="0" w:line="240" w:lineRule="auto"/>
        <w:ind w:left="118" w:right="156"/>
        <w:rPr>
          <w:rFonts w:ascii="Arial" w:eastAsia="Times New Roman" w:hAnsi="Arial" w:cs="Arial"/>
          <w:color w:val="00000A"/>
          <w:kern w:val="1"/>
          <w:lang w:eastAsia="en-GB"/>
        </w:rPr>
      </w:pPr>
      <w:r>
        <w:rPr>
          <w:rFonts w:ascii="Arial" w:eastAsia="Times New Roman" w:hAnsi="Arial" w:cs="Arial"/>
          <w:color w:val="00000A"/>
          <w:kern w:val="1"/>
          <w:lang w:eastAsia="en-GB"/>
        </w:rPr>
        <w:t>Would you like to be kept informed</w:t>
      </w:r>
      <w:r w:rsidR="0066444A" w:rsidRPr="0066444A">
        <w:rPr>
          <w:rFonts w:ascii="Arial" w:eastAsia="Times New Roman" w:hAnsi="Arial" w:cs="Arial"/>
          <w:color w:val="00000A"/>
          <w:kern w:val="1"/>
          <w:lang w:eastAsia="en-GB"/>
        </w:rPr>
        <w:t xml:space="preserve"> about the </w:t>
      </w:r>
      <w:r w:rsidR="0066444A">
        <w:rPr>
          <w:rFonts w:ascii="Arial" w:eastAsia="Times New Roman" w:hAnsi="Arial" w:cs="Arial"/>
          <w:color w:val="00000A"/>
          <w:kern w:val="1"/>
          <w:lang w:eastAsia="en-GB"/>
        </w:rPr>
        <w:t>Travellers</w:t>
      </w:r>
      <w:r w:rsidR="009947F6">
        <w:rPr>
          <w:rFonts w:ascii="Arial" w:eastAsia="Times New Roman" w:hAnsi="Arial" w:cs="Arial"/>
          <w:color w:val="00000A"/>
          <w:kern w:val="1"/>
          <w:lang w:eastAsia="en-GB"/>
        </w:rPr>
        <w:t xml:space="preserve"> </w:t>
      </w:r>
      <w:r w:rsidR="0066444A">
        <w:rPr>
          <w:rFonts w:ascii="Arial" w:eastAsia="Times New Roman" w:hAnsi="Arial" w:cs="Arial"/>
          <w:color w:val="00000A"/>
          <w:kern w:val="1"/>
          <w:lang w:eastAsia="en-GB"/>
        </w:rPr>
        <w:t>Sites Development Plan Document</w:t>
      </w:r>
      <w:r>
        <w:rPr>
          <w:rFonts w:ascii="Arial" w:eastAsia="Times New Roman" w:hAnsi="Arial" w:cs="Arial"/>
          <w:color w:val="00000A"/>
          <w:kern w:val="1"/>
          <w:lang w:eastAsia="en-GB"/>
        </w:rPr>
        <w:t>?</w:t>
      </w:r>
    </w:p>
    <w:p w:rsidR="003C76BA" w:rsidRDefault="003C76BA" w:rsidP="0066444A">
      <w:pPr>
        <w:widowControl w:val="0"/>
        <w:tabs>
          <w:tab w:val="left" w:pos="720"/>
        </w:tabs>
        <w:suppressAutoHyphens/>
        <w:spacing w:after="0" w:line="240" w:lineRule="auto"/>
        <w:ind w:left="118" w:right="156"/>
        <w:rPr>
          <w:rFonts w:ascii="Arial" w:eastAsia="Times New Roman" w:hAnsi="Arial" w:cs="Arial"/>
          <w:color w:val="00000A"/>
          <w:kern w:val="1"/>
          <w:lang w:eastAsia="en-GB"/>
        </w:rPr>
      </w:pPr>
      <w:r>
        <w:rPr>
          <w:rFonts w:ascii="Arial" w:eastAsia="Times New Roman" w:hAnsi="Arial" w:cs="Arial"/>
          <w:color w:val="00000A"/>
          <w:kern w:val="1"/>
          <w:lang w:eastAsia="en-GB"/>
        </w:rPr>
        <w:t>(You have the right to withdraw this request at any time, should you change your mind).</w:t>
      </w:r>
    </w:p>
    <w:p w:rsidR="001442F5" w:rsidRDefault="001442F5" w:rsidP="0066444A">
      <w:pPr>
        <w:widowControl w:val="0"/>
        <w:tabs>
          <w:tab w:val="left" w:pos="720"/>
        </w:tabs>
        <w:suppressAutoHyphens/>
        <w:spacing w:after="0" w:line="240" w:lineRule="auto"/>
        <w:ind w:left="118" w:right="156"/>
        <w:rPr>
          <w:rFonts w:ascii="Arial" w:eastAsia="Times New Roman" w:hAnsi="Arial" w:cs="Arial"/>
          <w:color w:val="00000A"/>
          <w:kern w:val="1"/>
          <w:lang w:eastAsia="en-GB"/>
        </w:rPr>
      </w:pPr>
    </w:p>
    <w:p w:rsidR="0066444A" w:rsidRPr="0066444A" w:rsidRDefault="001442F5" w:rsidP="0066444A">
      <w:pPr>
        <w:widowControl w:val="0"/>
        <w:tabs>
          <w:tab w:val="left" w:pos="720"/>
        </w:tabs>
        <w:suppressAutoHyphens/>
        <w:spacing w:after="0" w:line="240" w:lineRule="auto"/>
        <w:ind w:left="118" w:right="156"/>
        <w:rPr>
          <w:rFonts w:ascii="Arial" w:eastAsia="Times New Roman" w:hAnsi="Arial" w:cs="Arial"/>
          <w:color w:val="00000A"/>
          <w:kern w:val="1"/>
          <w:lang w:eastAsia="en-GB"/>
        </w:rPr>
      </w:pPr>
      <w:r>
        <w:rPr>
          <w:rFonts w:ascii="Arial" w:eastAsia="Times New Roman" w:hAnsi="Arial" w:cs="Arial"/>
          <w:color w:val="00000A"/>
          <w:kern w:val="1"/>
          <w:lang w:eastAsia="en-GB"/>
        </w:rPr>
        <w:t>Yes</w:t>
      </w:r>
      <w:r>
        <w:rPr>
          <w:rFonts w:ascii="Arial" w:eastAsia="Times New Roman" w:hAnsi="Arial" w:cs="Arial"/>
          <w:color w:val="00000A"/>
          <w:kern w:val="1"/>
          <w:lang w:eastAsia="en-GB"/>
        </w:rPr>
        <w:tab/>
      </w:r>
      <w:r>
        <w:rPr>
          <w:rFonts w:ascii="Arial" w:eastAsia="Times New Roman" w:hAnsi="Arial" w:cs="Arial"/>
          <w:color w:val="00000A"/>
          <w:kern w:val="1"/>
          <w:lang w:eastAsia="en-GB"/>
        </w:rPr>
        <w:sym w:font="Wingdings" w:char="F06F"/>
      </w:r>
      <w:r>
        <w:rPr>
          <w:rFonts w:ascii="Arial" w:eastAsia="Times New Roman" w:hAnsi="Arial" w:cs="Arial"/>
          <w:color w:val="00000A"/>
          <w:kern w:val="1"/>
          <w:lang w:eastAsia="en-GB"/>
        </w:rPr>
        <w:tab/>
      </w:r>
      <w:r>
        <w:rPr>
          <w:rFonts w:ascii="Arial" w:eastAsia="Times New Roman" w:hAnsi="Arial" w:cs="Arial"/>
          <w:color w:val="00000A"/>
          <w:kern w:val="1"/>
          <w:lang w:eastAsia="en-GB"/>
        </w:rPr>
        <w:tab/>
        <w:t>No</w:t>
      </w:r>
      <w:r>
        <w:rPr>
          <w:rFonts w:ascii="Arial" w:eastAsia="Times New Roman" w:hAnsi="Arial" w:cs="Arial"/>
          <w:color w:val="00000A"/>
          <w:kern w:val="1"/>
          <w:lang w:eastAsia="en-GB"/>
        </w:rPr>
        <w:tab/>
      </w:r>
      <w:r>
        <w:rPr>
          <w:rFonts w:ascii="Arial" w:eastAsia="Times New Roman" w:hAnsi="Arial" w:cs="Arial"/>
          <w:color w:val="00000A"/>
          <w:kern w:val="1"/>
          <w:lang w:eastAsia="en-GB"/>
        </w:rPr>
        <w:sym w:font="Wingdings" w:char="F06F"/>
      </w:r>
      <w:r w:rsidR="0066444A" w:rsidRPr="0066444A">
        <w:rPr>
          <w:rFonts w:ascii="Arial" w:eastAsia="Times New Roman" w:hAnsi="Arial" w:cs="Arial"/>
          <w:color w:val="00000A"/>
          <w:kern w:val="1"/>
          <w:lang w:eastAsia="en-GB"/>
        </w:rPr>
        <w:t xml:space="preserve">          </w:t>
      </w:r>
    </w:p>
    <w:p w:rsidR="0066444A" w:rsidRPr="0066444A" w:rsidRDefault="0066444A" w:rsidP="0066444A">
      <w:pPr>
        <w:widowControl w:val="0"/>
        <w:tabs>
          <w:tab w:val="left" w:pos="720"/>
        </w:tabs>
        <w:suppressAutoHyphens/>
        <w:spacing w:before="13" w:after="0" w:line="240" w:lineRule="exact"/>
        <w:rPr>
          <w:rFonts w:ascii="Times New Roman" w:eastAsia="Times New Roman" w:hAnsi="Times New Roman" w:cs="Times New Roman"/>
          <w:color w:val="00000A"/>
          <w:kern w:val="1"/>
          <w:sz w:val="24"/>
          <w:szCs w:val="24"/>
          <w:lang w:eastAsia="en-GB"/>
        </w:rPr>
      </w:pPr>
    </w:p>
    <w:p w:rsidR="0066444A" w:rsidRPr="0066444A" w:rsidRDefault="0066444A" w:rsidP="0066444A">
      <w:pPr>
        <w:widowControl w:val="0"/>
        <w:tabs>
          <w:tab w:val="left" w:pos="720"/>
        </w:tabs>
        <w:suppressAutoHyphens/>
        <w:spacing w:after="0" w:line="240" w:lineRule="auto"/>
        <w:ind w:left="118"/>
        <w:rPr>
          <w:rFonts w:ascii="Arial" w:eastAsia="Times New Roman" w:hAnsi="Arial" w:cs="Arial"/>
          <w:color w:val="00000A"/>
          <w:kern w:val="1"/>
          <w:lang w:eastAsia="en-GB"/>
        </w:rPr>
      </w:pPr>
    </w:p>
    <w:p w:rsidR="001442F5" w:rsidRPr="001442F5" w:rsidRDefault="001442F5" w:rsidP="0066444A">
      <w:pPr>
        <w:widowControl w:val="0"/>
        <w:numPr>
          <w:ilvl w:val="0"/>
          <w:numId w:val="2"/>
        </w:numPr>
        <w:tabs>
          <w:tab w:val="left" w:pos="720"/>
        </w:tabs>
        <w:suppressAutoHyphens/>
        <w:spacing w:before="53" w:after="0" w:line="240" w:lineRule="auto"/>
        <w:ind w:left="198" w:right="2853"/>
        <w:outlineLvl w:val="0"/>
        <w:rPr>
          <w:rFonts w:ascii="Arial" w:eastAsia="Times New Roman" w:hAnsi="Arial" w:cs="Arial"/>
          <w:b/>
          <w:bCs/>
          <w:color w:val="00000A"/>
          <w:spacing w:val="-1"/>
          <w:kern w:val="1"/>
          <w:sz w:val="32"/>
          <w:szCs w:val="32"/>
          <w:lang w:eastAsia="en-GB"/>
        </w:rPr>
      </w:pPr>
    </w:p>
    <w:p w:rsidR="001442F5" w:rsidRPr="001442F5" w:rsidRDefault="001442F5" w:rsidP="0066444A">
      <w:pPr>
        <w:widowControl w:val="0"/>
        <w:numPr>
          <w:ilvl w:val="0"/>
          <w:numId w:val="2"/>
        </w:numPr>
        <w:tabs>
          <w:tab w:val="left" w:pos="720"/>
        </w:tabs>
        <w:suppressAutoHyphens/>
        <w:spacing w:before="53" w:after="0" w:line="240" w:lineRule="auto"/>
        <w:ind w:left="198" w:right="2853"/>
        <w:outlineLvl w:val="0"/>
        <w:rPr>
          <w:rFonts w:ascii="Arial" w:eastAsia="Times New Roman" w:hAnsi="Arial" w:cs="Arial"/>
          <w:b/>
          <w:bCs/>
          <w:color w:val="00000A"/>
          <w:spacing w:val="-1"/>
          <w:kern w:val="1"/>
          <w:sz w:val="32"/>
          <w:szCs w:val="32"/>
          <w:lang w:eastAsia="en-GB"/>
        </w:rPr>
      </w:pPr>
    </w:p>
    <w:p w:rsidR="001442F5" w:rsidRDefault="001442F5" w:rsidP="007A7B05">
      <w:pPr>
        <w:widowControl w:val="0"/>
        <w:tabs>
          <w:tab w:val="left" w:pos="720"/>
        </w:tabs>
        <w:suppressAutoHyphens/>
        <w:spacing w:before="53" w:after="0" w:line="240" w:lineRule="auto"/>
        <w:ind w:right="2853"/>
        <w:outlineLvl w:val="0"/>
        <w:rPr>
          <w:rFonts w:ascii="Arial" w:eastAsia="Times New Roman" w:hAnsi="Arial" w:cs="Arial"/>
          <w:b/>
          <w:bCs/>
          <w:color w:val="00000A"/>
          <w:spacing w:val="-1"/>
          <w:kern w:val="1"/>
          <w:sz w:val="32"/>
          <w:szCs w:val="32"/>
          <w:lang w:eastAsia="en-GB"/>
        </w:rPr>
      </w:pPr>
    </w:p>
    <w:p w:rsidR="007A7B05" w:rsidRDefault="007A7B05" w:rsidP="007A7B05">
      <w:pPr>
        <w:widowControl w:val="0"/>
        <w:tabs>
          <w:tab w:val="left" w:pos="720"/>
        </w:tabs>
        <w:suppressAutoHyphens/>
        <w:spacing w:before="53" w:after="0" w:line="240" w:lineRule="auto"/>
        <w:ind w:right="2853"/>
        <w:outlineLvl w:val="0"/>
        <w:rPr>
          <w:rFonts w:ascii="Arial" w:eastAsia="Times New Roman" w:hAnsi="Arial" w:cs="Arial"/>
          <w:b/>
          <w:bCs/>
          <w:color w:val="00000A"/>
          <w:spacing w:val="-1"/>
          <w:kern w:val="1"/>
          <w:sz w:val="32"/>
          <w:szCs w:val="32"/>
          <w:lang w:eastAsia="en-GB"/>
        </w:rPr>
      </w:pPr>
    </w:p>
    <w:p w:rsidR="007A7B05" w:rsidRDefault="007A7B05" w:rsidP="007A7B05">
      <w:pPr>
        <w:widowControl w:val="0"/>
        <w:tabs>
          <w:tab w:val="left" w:pos="720"/>
        </w:tabs>
        <w:suppressAutoHyphens/>
        <w:spacing w:before="53" w:after="0" w:line="240" w:lineRule="auto"/>
        <w:ind w:right="2853"/>
        <w:outlineLvl w:val="0"/>
        <w:rPr>
          <w:rFonts w:ascii="Arial" w:eastAsia="Times New Roman" w:hAnsi="Arial" w:cs="Arial"/>
          <w:b/>
          <w:bCs/>
          <w:color w:val="00000A"/>
          <w:spacing w:val="-1"/>
          <w:kern w:val="1"/>
          <w:sz w:val="32"/>
          <w:szCs w:val="32"/>
          <w:lang w:eastAsia="en-GB"/>
        </w:rPr>
      </w:pPr>
    </w:p>
    <w:p w:rsidR="007A7B05" w:rsidRDefault="007A7B05" w:rsidP="007A7B05">
      <w:pPr>
        <w:widowControl w:val="0"/>
        <w:tabs>
          <w:tab w:val="left" w:pos="720"/>
        </w:tabs>
        <w:suppressAutoHyphens/>
        <w:spacing w:before="53" w:after="0" w:line="240" w:lineRule="auto"/>
        <w:ind w:right="2853"/>
        <w:outlineLvl w:val="0"/>
        <w:rPr>
          <w:rFonts w:ascii="Arial" w:eastAsia="Times New Roman" w:hAnsi="Arial" w:cs="Arial"/>
          <w:b/>
          <w:bCs/>
          <w:color w:val="00000A"/>
          <w:spacing w:val="-1"/>
          <w:kern w:val="1"/>
          <w:sz w:val="32"/>
          <w:szCs w:val="32"/>
          <w:lang w:eastAsia="en-GB"/>
        </w:rPr>
      </w:pPr>
    </w:p>
    <w:p w:rsidR="007A7B05" w:rsidRDefault="007A7B05" w:rsidP="007A7B05">
      <w:pPr>
        <w:widowControl w:val="0"/>
        <w:tabs>
          <w:tab w:val="left" w:pos="720"/>
        </w:tabs>
        <w:suppressAutoHyphens/>
        <w:spacing w:before="53" w:after="0" w:line="240" w:lineRule="auto"/>
        <w:ind w:right="2853"/>
        <w:outlineLvl w:val="0"/>
        <w:rPr>
          <w:rFonts w:ascii="Arial" w:eastAsia="Times New Roman" w:hAnsi="Arial" w:cs="Arial"/>
          <w:b/>
          <w:bCs/>
          <w:color w:val="00000A"/>
          <w:spacing w:val="-1"/>
          <w:kern w:val="1"/>
          <w:sz w:val="32"/>
          <w:szCs w:val="32"/>
          <w:lang w:eastAsia="en-GB"/>
        </w:rPr>
      </w:pPr>
    </w:p>
    <w:p w:rsidR="007A7B05" w:rsidRDefault="007A7B05" w:rsidP="007A7B05">
      <w:pPr>
        <w:widowControl w:val="0"/>
        <w:tabs>
          <w:tab w:val="left" w:pos="720"/>
        </w:tabs>
        <w:suppressAutoHyphens/>
        <w:spacing w:before="53" w:after="0" w:line="240" w:lineRule="auto"/>
        <w:ind w:right="2853"/>
        <w:outlineLvl w:val="0"/>
        <w:rPr>
          <w:rFonts w:ascii="Arial" w:eastAsia="Times New Roman" w:hAnsi="Arial" w:cs="Arial"/>
          <w:b/>
          <w:bCs/>
          <w:color w:val="00000A"/>
          <w:spacing w:val="-1"/>
          <w:kern w:val="1"/>
          <w:sz w:val="32"/>
          <w:szCs w:val="32"/>
          <w:lang w:eastAsia="en-GB"/>
        </w:rPr>
      </w:pPr>
    </w:p>
    <w:p w:rsidR="007A7B05" w:rsidRDefault="007A7B05" w:rsidP="007A7B05">
      <w:pPr>
        <w:widowControl w:val="0"/>
        <w:tabs>
          <w:tab w:val="left" w:pos="720"/>
        </w:tabs>
        <w:suppressAutoHyphens/>
        <w:spacing w:before="53" w:after="0" w:line="240" w:lineRule="auto"/>
        <w:ind w:right="2853"/>
        <w:outlineLvl w:val="0"/>
        <w:rPr>
          <w:rFonts w:ascii="Arial" w:eastAsia="Times New Roman" w:hAnsi="Arial" w:cs="Arial"/>
          <w:b/>
          <w:bCs/>
          <w:color w:val="00000A"/>
          <w:spacing w:val="-1"/>
          <w:kern w:val="1"/>
          <w:sz w:val="32"/>
          <w:szCs w:val="32"/>
          <w:lang w:eastAsia="en-GB"/>
        </w:rPr>
      </w:pPr>
    </w:p>
    <w:p w:rsidR="007A7B05" w:rsidRPr="001442F5" w:rsidRDefault="007A7B05" w:rsidP="007A7B05">
      <w:pPr>
        <w:widowControl w:val="0"/>
        <w:tabs>
          <w:tab w:val="left" w:pos="720"/>
        </w:tabs>
        <w:suppressAutoHyphens/>
        <w:spacing w:before="53" w:after="0" w:line="240" w:lineRule="auto"/>
        <w:ind w:right="2853"/>
        <w:outlineLvl w:val="0"/>
        <w:rPr>
          <w:rFonts w:ascii="Arial" w:eastAsia="Times New Roman" w:hAnsi="Arial" w:cs="Arial"/>
          <w:b/>
          <w:bCs/>
          <w:color w:val="00000A"/>
          <w:spacing w:val="-1"/>
          <w:kern w:val="1"/>
          <w:sz w:val="32"/>
          <w:szCs w:val="32"/>
          <w:lang w:eastAsia="en-GB"/>
        </w:rPr>
      </w:pPr>
    </w:p>
    <w:p w:rsidR="0066444A" w:rsidRDefault="00303B6C" w:rsidP="00303B6C">
      <w:pPr>
        <w:widowControl w:val="0"/>
        <w:tabs>
          <w:tab w:val="left" w:pos="720"/>
        </w:tabs>
        <w:suppressAutoHyphens/>
        <w:spacing w:before="53" w:after="0" w:line="240" w:lineRule="auto"/>
        <w:ind w:right="2853"/>
        <w:outlineLvl w:val="0"/>
        <w:rPr>
          <w:rFonts w:ascii="Arial" w:eastAsia="Times New Roman" w:hAnsi="Arial" w:cs="Arial"/>
          <w:b/>
          <w:bCs/>
          <w:color w:val="00000A"/>
          <w:kern w:val="1"/>
          <w:sz w:val="36"/>
          <w:szCs w:val="32"/>
          <w:lang w:eastAsia="en-GB"/>
        </w:rPr>
      </w:pPr>
      <w:r>
        <w:rPr>
          <w:rFonts w:ascii="Arial" w:eastAsia="Times New Roman" w:hAnsi="Arial" w:cs="Arial"/>
          <w:b/>
          <w:bCs/>
          <w:color w:val="00000A"/>
          <w:kern w:val="1"/>
          <w:sz w:val="36"/>
          <w:szCs w:val="32"/>
          <w:lang w:eastAsia="en-GB"/>
        </w:rPr>
        <w:t>Travellers Sites Development Plan Document</w:t>
      </w:r>
    </w:p>
    <w:p w:rsidR="00303B6C" w:rsidRPr="00303B6C" w:rsidRDefault="00303B6C" w:rsidP="00303B6C">
      <w:pPr>
        <w:widowControl w:val="0"/>
        <w:tabs>
          <w:tab w:val="left" w:pos="720"/>
        </w:tabs>
        <w:suppressAutoHyphens/>
        <w:spacing w:before="53" w:after="0" w:line="240" w:lineRule="auto"/>
        <w:ind w:right="2853"/>
        <w:outlineLvl w:val="0"/>
        <w:rPr>
          <w:rFonts w:ascii="Arial" w:eastAsia="Times New Roman" w:hAnsi="Arial" w:cs="Arial"/>
          <w:b/>
          <w:bCs/>
          <w:color w:val="00000A"/>
          <w:spacing w:val="-1"/>
          <w:kern w:val="1"/>
          <w:sz w:val="32"/>
          <w:szCs w:val="32"/>
          <w:lang w:eastAsia="en-GB"/>
        </w:rPr>
      </w:pPr>
      <w:r>
        <w:rPr>
          <w:rFonts w:ascii="Arial" w:eastAsia="Times New Roman" w:hAnsi="Arial" w:cs="Arial"/>
          <w:b/>
          <w:bCs/>
          <w:color w:val="00000A"/>
          <w:kern w:val="1"/>
          <w:sz w:val="36"/>
          <w:szCs w:val="32"/>
          <w:lang w:eastAsia="en-GB"/>
        </w:rPr>
        <w:t>Proposed Main Modifications</w:t>
      </w:r>
    </w:p>
    <w:p w:rsidR="0066444A" w:rsidRPr="00303B6C" w:rsidRDefault="0066444A" w:rsidP="00303B6C">
      <w:pPr>
        <w:widowControl w:val="0"/>
        <w:numPr>
          <w:ilvl w:val="2"/>
          <w:numId w:val="2"/>
        </w:numPr>
        <w:tabs>
          <w:tab w:val="left" w:pos="720"/>
        </w:tabs>
        <w:suppressAutoHyphens/>
        <w:spacing w:before="252" w:after="0" w:line="240" w:lineRule="auto"/>
        <w:ind w:right="6266"/>
        <w:outlineLvl w:val="1"/>
        <w:rPr>
          <w:rFonts w:ascii="Arial" w:eastAsia="Times New Roman" w:hAnsi="Arial" w:cs="Arial"/>
          <w:b/>
          <w:bCs/>
          <w:color w:val="00000A"/>
          <w:kern w:val="1"/>
          <w:sz w:val="24"/>
          <w:szCs w:val="24"/>
          <w:lang w:eastAsia="en-GB"/>
        </w:rPr>
      </w:pPr>
      <w:r w:rsidRPr="00303B6C">
        <w:rPr>
          <w:rFonts w:ascii="Arial" w:eastAsia="Times New Roman" w:hAnsi="Arial" w:cs="Arial"/>
          <w:b/>
          <w:bCs/>
          <w:color w:val="00000A"/>
          <w:spacing w:val="-1"/>
          <w:kern w:val="1"/>
          <w:sz w:val="32"/>
          <w:szCs w:val="32"/>
          <w:lang w:eastAsia="en-GB"/>
        </w:rPr>
        <w:t>Part</w:t>
      </w:r>
      <w:r w:rsidRPr="00303B6C">
        <w:rPr>
          <w:rFonts w:ascii="Arial" w:eastAsia="Times New Roman" w:hAnsi="Arial" w:cs="Arial"/>
          <w:b/>
          <w:bCs/>
          <w:color w:val="00000A"/>
          <w:kern w:val="1"/>
          <w:sz w:val="32"/>
          <w:szCs w:val="32"/>
          <w:lang w:eastAsia="en-GB"/>
        </w:rPr>
        <w:t xml:space="preserve"> B</w:t>
      </w:r>
      <w:r w:rsidRPr="00303B6C">
        <w:rPr>
          <w:rFonts w:ascii="Arial" w:eastAsia="Times New Roman" w:hAnsi="Arial" w:cs="Arial"/>
          <w:b/>
          <w:bCs/>
          <w:color w:val="00000A"/>
          <w:spacing w:val="23"/>
          <w:kern w:val="1"/>
          <w:sz w:val="32"/>
          <w:szCs w:val="32"/>
          <w:lang w:eastAsia="en-GB"/>
        </w:rPr>
        <w:t xml:space="preserve"> </w:t>
      </w:r>
      <w:r w:rsidR="00303B6C">
        <w:rPr>
          <w:rFonts w:ascii="Arial" w:eastAsia="Times New Roman" w:hAnsi="Arial" w:cs="Arial"/>
          <w:b/>
          <w:bCs/>
          <w:color w:val="00000A"/>
          <w:spacing w:val="23"/>
          <w:kern w:val="1"/>
          <w:sz w:val="32"/>
          <w:szCs w:val="32"/>
          <w:lang w:eastAsia="en-GB"/>
        </w:rPr>
        <w:t xml:space="preserve">- </w:t>
      </w:r>
      <w:r w:rsidRPr="00303B6C">
        <w:rPr>
          <w:rFonts w:ascii="Arial" w:eastAsia="Times New Roman" w:hAnsi="Arial" w:cs="Arial"/>
          <w:b/>
          <w:bCs/>
          <w:color w:val="00000A"/>
          <w:spacing w:val="-1"/>
          <w:kern w:val="1"/>
          <w:sz w:val="24"/>
          <w:szCs w:val="24"/>
          <w:lang w:eastAsia="en-GB"/>
        </w:rPr>
        <w:t>Comments</w:t>
      </w:r>
      <w:r w:rsidRPr="00303B6C">
        <w:rPr>
          <w:rFonts w:ascii="Arial" w:eastAsia="Times New Roman" w:hAnsi="Arial" w:cs="Arial"/>
          <w:b/>
          <w:bCs/>
          <w:color w:val="00000A"/>
          <w:spacing w:val="-8"/>
          <w:kern w:val="1"/>
          <w:sz w:val="24"/>
          <w:szCs w:val="24"/>
          <w:lang w:eastAsia="en-GB"/>
        </w:rPr>
        <w:t xml:space="preserve"> </w:t>
      </w:r>
      <w:r w:rsidRPr="00303B6C">
        <w:rPr>
          <w:rFonts w:ascii="Arial" w:eastAsia="Times New Roman" w:hAnsi="Arial" w:cs="Arial"/>
          <w:b/>
          <w:bCs/>
          <w:color w:val="00000A"/>
          <w:spacing w:val="-1"/>
          <w:kern w:val="1"/>
          <w:sz w:val="24"/>
          <w:szCs w:val="24"/>
          <w:lang w:eastAsia="en-GB"/>
        </w:rPr>
        <w:t>on</w:t>
      </w:r>
      <w:r w:rsidRPr="00303B6C">
        <w:rPr>
          <w:rFonts w:ascii="Arial" w:eastAsia="Times New Roman" w:hAnsi="Arial" w:cs="Arial"/>
          <w:b/>
          <w:bCs/>
          <w:color w:val="00000A"/>
          <w:spacing w:val="-8"/>
          <w:kern w:val="1"/>
          <w:sz w:val="24"/>
          <w:szCs w:val="24"/>
          <w:lang w:eastAsia="en-GB"/>
        </w:rPr>
        <w:t xml:space="preserve"> </w:t>
      </w:r>
      <w:r w:rsidRPr="00303B6C">
        <w:rPr>
          <w:rFonts w:ascii="Arial" w:eastAsia="Times New Roman" w:hAnsi="Arial" w:cs="Arial"/>
          <w:b/>
          <w:bCs/>
          <w:color w:val="00000A"/>
          <w:spacing w:val="-1"/>
          <w:kern w:val="1"/>
          <w:sz w:val="24"/>
          <w:szCs w:val="24"/>
          <w:lang w:eastAsia="en-GB"/>
        </w:rPr>
        <w:t>soundness</w:t>
      </w:r>
    </w:p>
    <w:p w:rsidR="0066444A" w:rsidRPr="0066444A" w:rsidRDefault="0066444A" w:rsidP="0066444A">
      <w:pPr>
        <w:widowControl w:val="0"/>
        <w:tabs>
          <w:tab w:val="left" w:pos="720"/>
        </w:tabs>
        <w:suppressAutoHyphens/>
        <w:spacing w:after="0" w:line="240" w:lineRule="auto"/>
        <w:ind w:left="198" w:right="262"/>
        <w:rPr>
          <w:rFonts w:ascii="Arial" w:eastAsia="Times New Roman" w:hAnsi="Arial" w:cs="Arial"/>
          <w:color w:val="00000A"/>
          <w:kern w:val="1"/>
          <w:lang w:eastAsia="en-GB"/>
        </w:rPr>
      </w:pPr>
    </w:p>
    <w:p w:rsidR="00B07BA4" w:rsidRPr="000906CD" w:rsidRDefault="0066444A" w:rsidP="007A7B05">
      <w:pPr>
        <w:widowControl w:val="0"/>
        <w:tabs>
          <w:tab w:val="left" w:pos="720"/>
        </w:tabs>
        <w:suppressAutoHyphens/>
        <w:spacing w:after="0" w:line="240" w:lineRule="auto"/>
        <w:ind w:right="403"/>
        <w:jc w:val="both"/>
        <w:rPr>
          <w:rFonts w:ascii="Arial" w:eastAsia="Times New Roman" w:hAnsi="Arial" w:cs="Arial"/>
          <w:color w:val="00000A"/>
          <w:spacing w:val="52"/>
          <w:kern w:val="1"/>
          <w:sz w:val="24"/>
          <w:szCs w:val="24"/>
          <w:lang w:eastAsia="en-GB"/>
        </w:rPr>
      </w:pPr>
      <w:r w:rsidRPr="000906CD">
        <w:rPr>
          <w:rFonts w:ascii="Arial" w:eastAsia="Times New Roman" w:hAnsi="Arial" w:cs="Arial"/>
          <w:color w:val="00000A"/>
          <w:kern w:val="1"/>
          <w:sz w:val="24"/>
          <w:szCs w:val="24"/>
          <w:lang w:eastAsia="en-GB"/>
        </w:rPr>
        <w:t>All</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spacing w:val="-1"/>
          <w:kern w:val="1"/>
          <w:sz w:val="24"/>
          <w:szCs w:val="24"/>
          <w:lang w:eastAsia="en-GB"/>
        </w:rPr>
        <w:t>representations</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will</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spacing w:val="-1"/>
          <w:kern w:val="1"/>
          <w:sz w:val="24"/>
          <w:szCs w:val="24"/>
          <w:lang w:eastAsia="en-GB"/>
        </w:rPr>
        <w:t>be</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spacing w:val="-1"/>
          <w:kern w:val="1"/>
          <w:sz w:val="24"/>
          <w:szCs w:val="24"/>
          <w:lang w:eastAsia="en-GB"/>
        </w:rPr>
        <w:t>considered</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by</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the</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Planning</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spacing w:val="-1"/>
          <w:kern w:val="1"/>
          <w:sz w:val="24"/>
          <w:szCs w:val="24"/>
          <w:lang w:eastAsia="en-GB"/>
        </w:rPr>
        <w:t>Inspector</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as</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part</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of</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the</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examination</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of</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the</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Plan.</w:t>
      </w:r>
      <w:r w:rsidRPr="000906CD">
        <w:rPr>
          <w:rFonts w:ascii="Arial" w:eastAsia="Times New Roman" w:hAnsi="Arial" w:cs="Arial"/>
          <w:color w:val="00000A"/>
          <w:spacing w:val="63"/>
          <w:w w:val="99"/>
          <w:kern w:val="1"/>
          <w:sz w:val="24"/>
          <w:szCs w:val="24"/>
          <w:lang w:eastAsia="en-GB"/>
        </w:rPr>
        <w:t xml:space="preserve"> </w:t>
      </w:r>
      <w:r w:rsidRPr="000906CD">
        <w:rPr>
          <w:rFonts w:ascii="Arial" w:eastAsia="Times New Roman" w:hAnsi="Arial" w:cs="Arial"/>
          <w:color w:val="00000A"/>
          <w:kern w:val="1"/>
          <w:sz w:val="24"/>
          <w:szCs w:val="24"/>
          <w:lang w:eastAsia="en-GB"/>
        </w:rPr>
        <w:t>The</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purpose</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of</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the</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examination</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is</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spacing w:val="-1"/>
          <w:kern w:val="1"/>
          <w:sz w:val="24"/>
          <w:szCs w:val="24"/>
          <w:lang w:eastAsia="en-GB"/>
        </w:rPr>
        <w:t>to</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enable</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the</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inspector</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to</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decide</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spacing w:val="-1"/>
          <w:kern w:val="1"/>
          <w:sz w:val="24"/>
          <w:szCs w:val="24"/>
          <w:lang w:eastAsia="en-GB"/>
        </w:rPr>
        <w:t>whether</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the</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Plan</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is</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spacing w:val="-1"/>
          <w:kern w:val="1"/>
          <w:sz w:val="24"/>
          <w:szCs w:val="24"/>
          <w:lang w:eastAsia="en-GB"/>
        </w:rPr>
        <w:t>‘sound’.</w:t>
      </w:r>
      <w:r w:rsidRPr="000906CD">
        <w:rPr>
          <w:rFonts w:ascii="Arial" w:eastAsia="Times New Roman" w:hAnsi="Arial" w:cs="Arial"/>
          <w:color w:val="00000A"/>
          <w:spacing w:val="52"/>
          <w:kern w:val="1"/>
          <w:sz w:val="24"/>
          <w:szCs w:val="24"/>
          <w:lang w:eastAsia="en-GB"/>
        </w:rPr>
        <w:t xml:space="preserve"> </w:t>
      </w:r>
    </w:p>
    <w:p w:rsidR="00191A54" w:rsidRDefault="00191A54" w:rsidP="0066444A">
      <w:pPr>
        <w:widowControl w:val="0"/>
        <w:tabs>
          <w:tab w:val="left" w:pos="720"/>
        </w:tabs>
        <w:suppressAutoHyphens/>
        <w:spacing w:after="0" w:line="240" w:lineRule="auto"/>
        <w:ind w:left="198" w:right="403"/>
        <w:jc w:val="both"/>
        <w:rPr>
          <w:rFonts w:ascii="Arial" w:eastAsia="Times New Roman" w:hAnsi="Arial" w:cs="Arial"/>
          <w:color w:val="00000A"/>
          <w:kern w:val="1"/>
          <w:sz w:val="24"/>
          <w:szCs w:val="24"/>
          <w:lang w:eastAsia="en-GB"/>
        </w:rPr>
      </w:pPr>
    </w:p>
    <w:p w:rsidR="0066444A" w:rsidRPr="000906CD" w:rsidRDefault="0066444A" w:rsidP="007A7B05">
      <w:pPr>
        <w:widowControl w:val="0"/>
        <w:tabs>
          <w:tab w:val="left" w:pos="720"/>
        </w:tabs>
        <w:suppressAutoHyphens/>
        <w:spacing w:after="0" w:line="240" w:lineRule="auto"/>
        <w:ind w:right="403"/>
        <w:jc w:val="both"/>
        <w:rPr>
          <w:rFonts w:ascii="Arial" w:eastAsia="Times New Roman" w:hAnsi="Arial" w:cs="Arial"/>
          <w:color w:val="00000A"/>
          <w:kern w:val="1"/>
          <w:sz w:val="24"/>
          <w:szCs w:val="24"/>
          <w:lang w:eastAsia="en-GB"/>
        </w:rPr>
      </w:pPr>
      <w:r w:rsidRPr="000906CD">
        <w:rPr>
          <w:rFonts w:ascii="Arial" w:eastAsia="Times New Roman" w:hAnsi="Arial" w:cs="Arial"/>
          <w:color w:val="00000A"/>
          <w:kern w:val="1"/>
          <w:sz w:val="24"/>
          <w:szCs w:val="24"/>
          <w:lang w:eastAsia="en-GB"/>
        </w:rPr>
        <w:t>For</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a</w:t>
      </w:r>
      <w:r w:rsidRPr="000906CD">
        <w:rPr>
          <w:rFonts w:ascii="Arial" w:eastAsia="Times New Roman" w:hAnsi="Arial" w:cs="Arial"/>
          <w:color w:val="00000A"/>
          <w:spacing w:val="23"/>
          <w:w w:val="99"/>
          <w:kern w:val="1"/>
          <w:sz w:val="24"/>
          <w:szCs w:val="24"/>
          <w:lang w:eastAsia="en-GB"/>
        </w:rPr>
        <w:t xml:space="preserve"> </w:t>
      </w:r>
      <w:r w:rsidRPr="000906CD">
        <w:rPr>
          <w:rFonts w:ascii="Arial" w:eastAsia="Times New Roman" w:hAnsi="Arial" w:cs="Arial"/>
          <w:color w:val="00000A"/>
          <w:kern w:val="1"/>
          <w:sz w:val="24"/>
          <w:szCs w:val="24"/>
          <w:lang w:eastAsia="en-GB"/>
        </w:rPr>
        <w:t>Plan</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to</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be</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sound,</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it</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must</w:t>
      </w:r>
      <w:r w:rsidRPr="000906CD">
        <w:rPr>
          <w:rFonts w:ascii="Arial" w:eastAsia="Times New Roman" w:hAnsi="Arial" w:cs="Arial"/>
          <w:color w:val="00000A"/>
          <w:spacing w:val="-4"/>
          <w:kern w:val="1"/>
          <w:sz w:val="24"/>
          <w:szCs w:val="24"/>
          <w:lang w:eastAsia="en-GB"/>
        </w:rPr>
        <w:t xml:space="preserve"> </w:t>
      </w:r>
      <w:r w:rsidRPr="000906CD">
        <w:rPr>
          <w:rFonts w:ascii="Arial" w:eastAsia="Times New Roman" w:hAnsi="Arial" w:cs="Arial"/>
          <w:color w:val="00000A"/>
          <w:kern w:val="1"/>
          <w:sz w:val="24"/>
          <w:szCs w:val="24"/>
          <w:lang w:eastAsia="en-GB"/>
        </w:rPr>
        <w:t>be:</w:t>
      </w:r>
    </w:p>
    <w:p w:rsidR="0066444A" w:rsidRPr="000906CD" w:rsidRDefault="0066444A" w:rsidP="0066444A">
      <w:pPr>
        <w:widowControl w:val="0"/>
        <w:tabs>
          <w:tab w:val="left" w:pos="720"/>
        </w:tabs>
        <w:suppressAutoHyphens/>
        <w:spacing w:before="14" w:after="0" w:line="260" w:lineRule="exact"/>
        <w:rPr>
          <w:rFonts w:ascii="Times New Roman" w:eastAsia="Times New Roman" w:hAnsi="Times New Roman" w:cs="Times New Roman"/>
          <w:color w:val="00000A"/>
          <w:kern w:val="1"/>
          <w:sz w:val="24"/>
          <w:szCs w:val="24"/>
          <w:lang w:eastAsia="en-GB"/>
        </w:rPr>
      </w:pPr>
    </w:p>
    <w:p w:rsidR="0066444A" w:rsidRPr="003C76BA" w:rsidRDefault="0066444A" w:rsidP="00D76406">
      <w:pPr>
        <w:widowControl w:val="0"/>
        <w:numPr>
          <w:ilvl w:val="1"/>
          <w:numId w:val="3"/>
        </w:numPr>
        <w:tabs>
          <w:tab w:val="left" w:pos="720"/>
          <w:tab w:val="left" w:pos="1117"/>
        </w:tabs>
        <w:suppressAutoHyphens/>
        <w:spacing w:after="0" w:line="252" w:lineRule="exact"/>
        <w:ind w:right="107"/>
        <w:rPr>
          <w:rFonts w:ascii="Arial" w:eastAsia="Times New Roman" w:hAnsi="Arial" w:cs="Arial"/>
          <w:b/>
          <w:bCs/>
          <w:color w:val="00000A"/>
          <w:kern w:val="1"/>
          <w:sz w:val="24"/>
          <w:szCs w:val="24"/>
          <w:lang w:eastAsia="en-GB"/>
        </w:rPr>
      </w:pPr>
      <w:r w:rsidRPr="000906CD">
        <w:rPr>
          <w:rFonts w:ascii="Arial" w:eastAsia="Times New Roman" w:hAnsi="Arial" w:cs="Arial"/>
          <w:b/>
          <w:color w:val="00000A"/>
          <w:kern w:val="1"/>
          <w:sz w:val="24"/>
          <w:szCs w:val="24"/>
          <w:lang w:eastAsia="en-GB"/>
        </w:rPr>
        <w:t>Legally compliant</w:t>
      </w:r>
      <w:r w:rsidRPr="000906CD">
        <w:rPr>
          <w:rFonts w:ascii="Arial" w:eastAsia="Times New Roman" w:hAnsi="Arial" w:cs="Arial"/>
          <w:color w:val="00000A"/>
          <w:kern w:val="1"/>
          <w:sz w:val="24"/>
          <w:szCs w:val="24"/>
          <w:lang w:eastAsia="en-GB"/>
        </w:rPr>
        <w:t>. This means that the Plan meets the legal requirements under Section 20(5) (a) of the 2004 Act (as amended by the Localism Act 2011) and the Town and Country Planning (Local Planning) (England) Regulations 2012.</w:t>
      </w:r>
    </w:p>
    <w:p w:rsidR="003C76BA" w:rsidRPr="000906CD" w:rsidRDefault="003C76BA" w:rsidP="003C76BA">
      <w:pPr>
        <w:widowControl w:val="0"/>
        <w:tabs>
          <w:tab w:val="left" w:pos="720"/>
          <w:tab w:val="left" w:pos="1117"/>
        </w:tabs>
        <w:suppressAutoHyphens/>
        <w:spacing w:after="0" w:line="252" w:lineRule="exact"/>
        <w:ind w:left="558" w:right="107"/>
        <w:rPr>
          <w:rFonts w:ascii="Arial" w:eastAsia="Times New Roman" w:hAnsi="Arial" w:cs="Arial"/>
          <w:b/>
          <w:bCs/>
          <w:color w:val="00000A"/>
          <w:kern w:val="1"/>
          <w:sz w:val="24"/>
          <w:szCs w:val="24"/>
          <w:lang w:eastAsia="en-GB"/>
        </w:rPr>
      </w:pPr>
    </w:p>
    <w:p w:rsidR="0066444A" w:rsidRPr="003C76BA" w:rsidRDefault="0066444A" w:rsidP="00D76406">
      <w:pPr>
        <w:widowControl w:val="0"/>
        <w:numPr>
          <w:ilvl w:val="1"/>
          <w:numId w:val="3"/>
        </w:numPr>
        <w:tabs>
          <w:tab w:val="left" w:pos="720"/>
          <w:tab w:val="left" w:pos="1117"/>
        </w:tabs>
        <w:suppressAutoHyphens/>
        <w:spacing w:after="0" w:line="252" w:lineRule="exact"/>
        <w:ind w:right="107"/>
        <w:rPr>
          <w:rFonts w:ascii="Arial" w:eastAsia="Times New Roman" w:hAnsi="Arial" w:cs="Arial"/>
          <w:b/>
          <w:bCs/>
          <w:color w:val="00000A"/>
          <w:kern w:val="1"/>
          <w:sz w:val="24"/>
          <w:szCs w:val="24"/>
          <w:lang w:eastAsia="en-GB"/>
        </w:rPr>
      </w:pPr>
      <w:r w:rsidRPr="000906CD">
        <w:rPr>
          <w:rFonts w:ascii="Arial" w:eastAsia="Times New Roman" w:hAnsi="Arial" w:cs="Arial"/>
          <w:b/>
          <w:bCs/>
          <w:color w:val="00000A"/>
          <w:kern w:val="1"/>
          <w:sz w:val="24"/>
          <w:szCs w:val="24"/>
          <w:lang w:eastAsia="en-GB"/>
        </w:rPr>
        <w:t>Positively</w:t>
      </w:r>
      <w:r w:rsidRPr="000906CD">
        <w:rPr>
          <w:rFonts w:ascii="Arial" w:eastAsia="Times New Roman" w:hAnsi="Arial" w:cs="Arial"/>
          <w:b/>
          <w:bCs/>
          <w:color w:val="00000A"/>
          <w:spacing w:val="-10"/>
          <w:kern w:val="1"/>
          <w:sz w:val="24"/>
          <w:szCs w:val="24"/>
          <w:lang w:eastAsia="en-GB"/>
        </w:rPr>
        <w:t xml:space="preserve"> </w:t>
      </w:r>
      <w:r w:rsidRPr="000906CD">
        <w:rPr>
          <w:rFonts w:ascii="Arial" w:eastAsia="Times New Roman" w:hAnsi="Arial" w:cs="Arial"/>
          <w:b/>
          <w:bCs/>
          <w:color w:val="00000A"/>
          <w:kern w:val="1"/>
          <w:sz w:val="24"/>
          <w:szCs w:val="24"/>
          <w:lang w:eastAsia="en-GB"/>
        </w:rPr>
        <w:t>prepared</w:t>
      </w:r>
      <w:r w:rsidRPr="000906CD">
        <w:rPr>
          <w:rFonts w:ascii="Arial" w:eastAsia="Times New Roman" w:hAnsi="Arial" w:cs="Arial"/>
          <w:color w:val="00000A"/>
          <w:kern w:val="1"/>
          <w:sz w:val="24"/>
          <w:szCs w:val="24"/>
          <w:lang w:eastAsia="en-GB"/>
        </w:rPr>
        <w:t>.</w:t>
      </w:r>
      <w:r w:rsidRPr="000906CD">
        <w:rPr>
          <w:rFonts w:ascii="Arial" w:eastAsia="Times New Roman" w:hAnsi="Arial" w:cs="Arial"/>
          <w:color w:val="00000A"/>
          <w:spacing w:val="49"/>
          <w:kern w:val="1"/>
          <w:sz w:val="24"/>
          <w:szCs w:val="24"/>
          <w:lang w:eastAsia="en-GB"/>
        </w:rPr>
        <w:t xml:space="preserve"> </w:t>
      </w:r>
      <w:r w:rsidRPr="000906CD">
        <w:rPr>
          <w:rFonts w:ascii="Arial" w:eastAsia="Times New Roman" w:hAnsi="Arial" w:cs="Arial"/>
          <w:color w:val="00000A"/>
          <w:kern w:val="1"/>
          <w:sz w:val="24"/>
          <w:szCs w:val="24"/>
          <w:lang w:eastAsia="en-GB"/>
        </w:rPr>
        <w:t>This</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means</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spacing w:val="-1"/>
          <w:kern w:val="1"/>
          <w:sz w:val="24"/>
          <w:szCs w:val="24"/>
          <w:lang w:eastAsia="en-GB"/>
        </w:rPr>
        <w:t>that</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the Plan</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should</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seek</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to</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meet</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objectively</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assessed</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needs</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and</w:t>
      </w:r>
      <w:r w:rsidRPr="000906CD">
        <w:rPr>
          <w:rFonts w:ascii="Arial" w:eastAsia="Times New Roman" w:hAnsi="Arial" w:cs="Arial"/>
          <w:color w:val="00000A"/>
          <w:spacing w:val="24"/>
          <w:w w:val="99"/>
          <w:kern w:val="1"/>
          <w:sz w:val="24"/>
          <w:szCs w:val="24"/>
          <w:lang w:eastAsia="en-GB"/>
        </w:rPr>
        <w:t xml:space="preserve"> </w:t>
      </w:r>
      <w:r w:rsidRPr="000906CD">
        <w:rPr>
          <w:rFonts w:ascii="Arial" w:eastAsia="Times New Roman" w:hAnsi="Arial" w:cs="Arial"/>
          <w:color w:val="00000A"/>
          <w:spacing w:val="-1"/>
          <w:kern w:val="1"/>
          <w:sz w:val="24"/>
          <w:szCs w:val="24"/>
          <w:lang w:eastAsia="en-GB"/>
        </w:rPr>
        <w:t>infrastructure</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requirements</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where</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it</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is</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reasonable</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to</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do</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so</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spacing w:val="-1"/>
          <w:kern w:val="1"/>
          <w:sz w:val="24"/>
          <w:szCs w:val="24"/>
          <w:lang w:eastAsia="en-GB"/>
        </w:rPr>
        <w:t>and</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where</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this</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is</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spacing w:val="-1"/>
          <w:kern w:val="1"/>
          <w:sz w:val="24"/>
          <w:szCs w:val="24"/>
          <w:lang w:eastAsia="en-GB"/>
        </w:rPr>
        <w:t>consistent</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with</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spacing w:val="-1"/>
          <w:kern w:val="1"/>
          <w:sz w:val="24"/>
          <w:szCs w:val="24"/>
          <w:lang w:eastAsia="en-GB"/>
        </w:rPr>
        <w:t>achieving</w:t>
      </w:r>
      <w:r w:rsidRPr="000906CD">
        <w:rPr>
          <w:rFonts w:ascii="Arial" w:eastAsia="Times New Roman" w:hAnsi="Arial" w:cs="Arial"/>
          <w:color w:val="00000A"/>
          <w:spacing w:val="53"/>
          <w:w w:val="99"/>
          <w:kern w:val="1"/>
          <w:sz w:val="24"/>
          <w:szCs w:val="24"/>
          <w:lang w:eastAsia="en-GB"/>
        </w:rPr>
        <w:t xml:space="preserve"> </w:t>
      </w:r>
      <w:r w:rsidRPr="000906CD">
        <w:rPr>
          <w:rFonts w:ascii="Arial" w:eastAsia="Times New Roman" w:hAnsi="Arial" w:cs="Arial"/>
          <w:color w:val="00000A"/>
          <w:kern w:val="1"/>
          <w:sz w:val="24"/>
          <w:szCs w:val="24"/>
          <w:lang w:eastAsia="en-GB"/>
        </w:rPr>
        <w:t>sustainable</w:t>
      </w:r>
      <w:r w:rsidRPr="000906CD">
        <w:rPr>
          <w:rFonts w:ascii="Arial" w:eastAsia="Times New Roman" w:hAnsi="Arial" w:cs="Arial"/>
          <w:color w:val="00000A"/>
          <w:spacing w:val="-26"/>
          <w:kern w:val="1"/>
          <w:sz w:val="24"/>
          <w:szCs w:val="24"/>
          <w:lang w:eastAsia="en-GB"/>
        </w:rPr>
        <w:t xml:space="preserve"> </w:t>
      </w:r>
      <w:r w:rsidRPr="000906CD">
        <w:rPr>
          <w:rFonts w:ascii="Arial" w:eastAsia="Times New Roman" w:hAnsi="Arial" w:cs="Arial"/>
          <w:color w:val="00000A"/>
          <w:kern w:val="1"/>
          <w:sz w:val="24"/>
          <w:szCs w:val="24"/>
          <w:lang w:eastAsia="en-GB"/>
        </w:rPr>
        <w:t>development.</w:t>
      </w:r>
    </w:p>
    <w:p w:rsidR="003C76BA" w:rsidRPr="000906CD" w:rsidRDefault="003C76BA" w:rsidP="003C76BA">
      <w:pPr>
        <w:widowControl w:val="0"/>
        <w:tabs>
          <w:tab w:val="left" w:pos="720"/>
          <w:tab w:val="left" w:pos="1117"/>
        </w:tabs>
        <w:suppressAutoHyphens/>
        <w:spacing w:after="0" w:line="252" w:lineRule="exact"/>
        <w:ind w:right="107"/>
        <w:rPr>
          <w:rFonts w:ascii="Arial" w:eastAsia="Times New Roman" w:hAnsi="Arial" w:cs="Arial"/>
          <w:b/>
          <w:bCs/>
          <w:color w:val="00000A"/>
          <w:kern w:val="1"/>
          <w:sz w:val="24"/>
          <w:szCs w:val="24"/>
          <w:lang w:eastAsia="en-GB"/>
        </w:rPr>
      </w:pPr>
    </w:p>
    <w:p w:rsidR="0066444A" w:rsidRPr="003C76BA" w:rsidRDefault="0066444A" w:rsidP="00D76406">
      <w:pPr>
        <w:widowControl w:val="0"/>
        <w:numPr>
          <w:ilvl w:val="1"/>
          <w:numId w:val="3"/>
        </w:numPr>
        <w:tabs>
          <w:tab w:val="left" w:pos="720"/>
          <w:tab w:val="left" w:pos="1117"/>
        </w:tabs>
        <w:suppressAutoHyphens/>
        <w:spacing w:after="0" w:line="252" w:lineRule="exact"/>
        <w:ind w:right="104"/>
        <w:rPr>
          <w:rFonts w:ascii="Arial" w:eastAsia="Times New Roman" w:hAnsi="Arial" w:cs="Arial"/>
          <w:b/>
          <w:bCs/>
          <w:color w:val="00000A"/>
          <w:kern w:val="1"/>
          <w:sz w:val="24"/>
          <w:szCs w:val="24"/>
          <w:lang w:eastAsia="en-GB"/>
        </w:rPr>
      </w:pPr>
      <w:r w:rsidRPr="000906CD">
        <w:rPr>
          <w:rFonts w:ascii="Arial" w:eastAsia="Times New Roman" w:hAnsi="Arial" w:cs="Arial"/>
          <w:b/>
          <w:bCs/>
          <w:color w:val="00000A"/>
          <w:kern w:val="1"/>
          <w:sz w:val="24"/>
          <w:szCs w:val="24"/>
          <w:lang w:eastAsia="en-GB"/>
        </w:rPr>
        <w:t>Justified</w:t>
      </w:r>
      <w:r w:rsidRPr="000906CD">
        <w:rPr>
          <w:rFonts w:ascii="Arial" w:eastAsia="Times New Roman" w:hAnsi="Arial" w:cs="Arial"/>
          <w:color w:val="00000A"/>
          <w:kern w:val="1"/>
          <w:sz w:val="24"/>
          <w:szCs w:val="24"/>
          <w:lang w:eastAsia="en-GB"/>
        </w:rPr>
        <w:t>.</w:t>
      </w:r>
      <w:r w:rsidRPr="000906CD">
        <w:rPr>
          <w:rFonts w:ascii="Arial" w:eastAsia="Times New Roman" w:hAnsi="Arial" w:cs="Arial"/>
          <w:color w:val="00000A"/>
          <w:spacing w:val="48"/>
          <w:kern w:val="1"/>
          <w:sz w:val="24"/>
          <w:szCs w:val="24"/>
          <w:lang w:eastAsia="en-GB"/>
        </w:rPr>
        <w:t xml:space="preserve"> </w:t>
      </w:r>
      <w:r w:rsidRPr="000906CD">
        <w:rPr>
          <w:rFonts w:ascii="Arial" w:eastAsia="Times New Roman" w:hAnsi="Arial" w:cs="Arial"/>
          <w:color w:val="00000A"/>
          <w:kern w:val="1"/>
          <w:sz w:val="24"/>
          <w:szCs w:val="24"/>
          <w:lang w:eastAsia="en-GB"/>
        </w:rPr>
        <w:t>This</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means</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spacing w:val="-1"/>
          <w:kern w:val="1"/>
          <w:sz w:val="24"/>
          <w:szCs w:val="24"/>
          <w:lang w:eastAsia="en-GB"/>
        </w:rPr>
        <w:t>that</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the Plan</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should</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be</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the</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most</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appropriate</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strategy,</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considered</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spacing w:val="-1"/>
          <w:kern w:val="1"/>
          <w:sz w:val="24"/>
          <w:szCs w:val="24"/>
          <w:lang w:eastAsia="en-GB"/>
        </w:rPr>
        <w:t>against</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spacing w:val="-1"/>
          <w:kern w:val="1"/>
          <w:sz w:val="24"/>
          <w:szCs w:val="24"/>
          <w:lang w:eastAsia="en-GB"/>
        </w:rPr>
        <w:t>reasonable</w:t>
      </w:r>
      <w:r w:rsidRPr="000906CD">
        <w:rPr>
          <w:rFonts w:ascii="Arial" w:eastAsia="Times New Roman" w:hAnsi="Arial" w:cs="Arial"/>
          <w:color w:val="00000A"/>
          <w:spacing w:val="33"/>
          <w:w w:val="99"/>
          <w:kern w:val="1"/>
          <w:sz w:val="24"/>
          <w:szCs w:val="24"/>
          <w:lang w:eastAsia="en-GB"/>
        </w:rPr>
        <w:t xml:space="preserve"> </w:t>
      </w:r>
      <w:r w:rsidRPr="000906CD">
        <w:rPr>
          <w:rFonts w:ascii="Arial" w:eastAsia="Times New Roman" w:hAnsi="Arial" w:cs="Arial"/>
          <w:color w:val="00000A"/>
          <w:kern w:val="1"/>
          <w:sz w:val="24"/>
          <w:szCs w:val="24"/>
          <w:lang w:eastAsia="en-GB"/>
        </w:rPr>
        <w:t>alternatives.</w:t>
      </w:r>
    </w:p>
    <w:p w:rsidR="003C76BA" w:rsidRPr="000906CD" w:rsidRDefault="003C76BA" w:rsidP="003C76BA">
      <w:pPr>
        <w:widowControl w:val="0"/>
        <w:tabs>
          <w:tab w:val="left" w:pos="720"/>
          <w:tab w:val="left" w:pos="1117"/>
        </w:tabs>
        <w:suppressAutoHyphens/>
        <w:spacing w:after="0" w:line="252" w:lineRule="exact"/>
        <w:ind w:right="104"/>
        <w:rPr>
          <w:rFonts w:ascii="Arial" w:eastAsia="Times New Roman" w:hAnsi="Arial" w:cs="Arial"/>
          <w:b/>
          <w:bCs/>
          <w:color w:val="00000A"/>
          <w:kern w:val="1"/>
          <w:sz w:val="24"/>
          <w:szCs w:val="24"/>
          <w:lang w:eastAsia="en-GB"/>
        </w:rPr>
      </w:pPr>
    </w:p>
    <w:p w:rsidR="0066444A" w:rsidRPr="003C76BA" w:rsidRDefault="0066444A" w:rsidP="00D76406">
      <w:pPr>
        <w:widowControl w:val="0"/>
        <w:numPr>
          <w:ilvl w:val="1"/>
          <w:numId w:val="3"/>
        </w:numPr>
        <w:tabs>
          <w:tab w:val="left" w:pos="720"/>
          <w:tab w:val="left" w:pos="1117"/>
        </w:tabs>
        <w:suppressAutoHyphens/>
        <w:spacing w:after="0" w:line="252" w:lineRule="exact"/>
        <w:ind w:right="262"/>
        <w:rPr>
          <w:rFonts w:ascii="Arial" w:eastAsia="Times New Roman" w:hAnsi="Arial" w:cs="Arial"/>
          <w:b/>
          <w:bCs/>
          <w:color w:val="00000A"/>
          <w:kern w:val="1"/>
          <w:sz w:val="24"/>
          <w:szCs w:val="24"/>
          <w:lang w:eastAsia="en-GB"/>
        </w:rPr>
      </w:pPr>
      <w:r w:rsidRPr="000906CD">
        <w:rPr>
          <w:rFonts w:ascii="Arial" w:eastAsia="Times New Roman" w:hAnsi="Arial" w:cs="Arial"/>
          <w:b/>
          <w:bCs/>
          <w:color w:val="00000A"/>
          <w:kern w:val="1"/>
          <w:sz w:val="24"/>
          <w:szCs w:val="24"/>
          <w:lang w:eastAsia="en-GB"/>
        </w:rPr>
        <w:t>Effective</w:t>
      </w:r>
      <w:r w:rsidRPr="000906CD">
        <w:rPr>
          <w:rFonts w:ascii="Arial" w:eastAsia="Times New Roman" w:hAnsi="Arial" w:cs="Arial"/>
          <w:color w:val="00000A"/>
          <w:kern w:val="1"/>
          <w:sz w:val="24"/>
          <w:szCs w:val="24"/>
          <w:lang w:eastAsia="en-GB"/>
        </w:rPr>
        <w:t>.</w:t>
      </w:r>
      <w:r w:rsidRPr="000906CD">
        <w:rPr>
          <w:rFonts w:ascii="Arial" w:eastAsia="Times New Roman" w:hAnsi="Arial" w:cs="Arial"/>
          <w:color w:val="00000A"/>
          <w:spacing w:val="50"/>
          <w:kern w:val="1"/>
          <w:sz w:val="24"/>
          <w:szCs w:val="24"/>
          <w:lang w:eastAsia="en-GB"/>
        </w:rPr>
        <w:t xml:space="preserve"> </w:t>
      </w:r>
      <w:r w:rsidRPr="000906CD">
        <w:rPr>
          <w:rFonts w:ascii="Arial" w:eastAsia="Times New Roman" w:hAnsi="Arial" w:cs="Arial"/>
          <w:color w:val="00000A"/>
          <w:kern w:val="1"/>
          <w:sz w:val="24"/>
          <w:szCs w:val="24"/>
          <w:lang w:eastAsia="en-GB"/>
        </w:rPr>
        <w:t>This</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means</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that</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the Plan</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should</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be</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deliverable</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and</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based</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on</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effective</w:t>
      </w:r>
      <w:r w:rsidRPr="000906CD">
        <w:rPr>
          <w:rFonts w:ascii="Arial" w:eastAsia="Times New Roman" w:hAnsi="Arial" w:cs="Arial"/>
          <w:color w:val="00000A"/>
          <w:spacing w:val="-5"/>
          <w:kern w:val="1"/>
          <w:sz w:val="24"/>
          <w:szCs w:val="24"/>
          <w:lang w:eastAsia="en-GB"/>
        </w:rPr>
        <w:t xml:space="preserve"> </w:t>
      </w:r>
      <w:r w:rsidRPr="000906CD">
        <w:rPr>
          <w:rFonts w:ascii="Arial" w:eastAsia="Times New Roman" w:hAnsi="Arial" w:cs="Arial"/>
          <w:color w:val="00000A"/>
          <w:kern w:val="1"/>
          <w:sz w:val="24"/>
          <w:szCs w:val="24"/>
          <w:lang w:eastAsia="en-GB"/>
        </w:rPr>
        <w:t>joint</w:t>
      </w:r>
      <w:r w:rsidRPr="000906CD">
        <w:rPr>
          <w:rFonts w:ascii="Arial" w:eastAsia="Times New Roman" w:hAnsi="Arial" w:cs="Arial"/>
          <w:color w:val="00000A"/>
          <w:spacing w:val="26"/>
          <w:w w:val="99"/>
          <w:kern w:val="1"/>
          <w:sz w:val="24"/>
          <w:szCs w:val="24"/>
          <w:lang w:eastAsia="en-GB"/>
        </w:rPr>
        <w:t xml:space="preserve"> </w:t>
      </w:r>
      <w:r w:rsidRPr="000906CD">
        <w:rPr>
          <w:rFonts w:ascii="Arial" w:eastAsia="Times New Roman" w:hAnsi="Arial" w:cs="Arial"/>
          <w:color w:val="00000A"/>
          <w:kern w:val="1"/>
          <w:sz w:val="24"/>
          <w:szCs w:val="24"/>
          <w:lang w:eastAsia="en-GB"/>
        </w:rPr>
        <w:t>working</w:t>
      </w:r>
      <w:r w:rsidRPr="000906CD">
        <w:rPr>
          <w:rFonts w:ascii="Arial" w:eastAsia="Times New Roman" w:hAnsi="Arial" w:cs="Arial"/>
          <w:color w:val="00000A"/>
          <w:spacing w:val="-12"/>
          <w:kern w:val="1"/>
          <w:sz w:val="24"/>
          <w:szCs w:val="24"/>
          <w:lang w:eastAsia="en-GB"/>
        </w:rPr>
        <w:t xml:space="preserve"> </w:t>
      </w:r>
      <w:r w:rsidRPr="000906CD">
        <w:rPr>
          <w:rFonts w:ascii="Arial" w:eastAsia="Times New Roman" w:hAnsi="Arial" w:cs="Arial"/>
          <w:color w:val="00000A"/>
          <w:kern w:val="1"/>
          <w:sz w:val="24"/>
          <w:szCs w:val="24"/>
          <w:lang w:eastAsia="en-GB"/>
        </w:rPr>
        <w:t>on</w:t>
      </w:r>
      <w:r w:rsidRPr="000906CD">
        <w:rPr>
          <w:rFonts w:ascii="Arial" w:eastAsia="Times New Roman" w:hAnsi="Arial" w:cs="Arial"/>
          <w:color w:val="00000A"/>
          <w:spacing w:val="-13"/>
          <w:kern w:val="1"/>
          <w:sz w:val="24"/>
          <w:szCs w:val="24"/>
          <w:lang w:eastAsia="en-GB"/>
        </w:rPr>
        <w:t xml:space="preserve"> </w:t>
      </w:r>
      <w:r w:rsidRPr="000906CD">
        <w:rPr>
          <w:rFonts w:ascii="Arial" w:eastAsia="Times New Roman" w:hAnsi="Arial" w:cs="Arial"/>
          <w:color w:val="00000A"/>
          <w:spacing w:val="-1"/>
          <w:kern w:val="1"/>
          <w:sz w:val="24"/>
          <w:szCs w:val="24"/>
          <w:lang w:eastAsia="en-GB"/>
        </w:rPr>
        <w:t>cross-boundary</w:t>
      </w:r>
      <w:r w:rsidRPr="000906CD">
        <w:rPr>
          <w:rFonts w:ascii="Arial" w:eastAsia="Times New Roman" w:hAnsi="Arial" w:cs="Arial"/>
          <w:color w:val="00000A"/>
          <w:spacing w:val="-12"/>
          <w:kern w:val="1"/>
          <w:sz w:val="24"/>
          <w:szCs w:val="24"/>
          <w:lang w:eastAsia="en-GB"/>
        </w:rPr>
        <w:t xml:space="preserve"> </w:t>
      </w:r>
      <w:r w:rsidRPr="000906CD">
        <w:rPr>
          <w:rFonts w:ascii="Arial" w:eastAsia="Times New Roman" w:hAnsi="Arial" w:cs="Arial"/>
          <w:color w:val="00000A"/>
          <w:kern w:val="1"/>
          <w:sz w:val="24"/>
          <w:szCs w:val="24"/>
          <w:lang w:eastAsia="en-GB"/>
        </w:rPr>
        <w:t>priorities.</w:t>
      </w:r>
    </w:p>
    <w:p w:rsidR="003C76BA" w:rsidRPr="000906CD" w:rsidRDefault="003C76BA" w:rsidP="003C76BA">
      <w:pPr>
        <w:widowControl w:val="0"/>
        <w:tabs>
          <w:tab w:val="left" w:pos="720"/>
          <w:tab w:val="left" w:pos="1117"/>
        </w:tabs>
        <w:suppressAutoHyphens/>
        <w:spacing w:after="0" w:line="252" w:lineRule="exact"/>
        <w:ind w:right="262"/>
        <w:rPr>
          <w:rFonts w:ascii="Arial" w:eastAsia="Times New Roman" w:hAnsi="Arial" w:cs="Arial"/>
          <w:b/>
          <w:bCs/>
          <w:color w:val="00000A"/>
          <w:kern w:val="1"/>
          <w:sz w:val="24"/>
          <w:szCs w:val="24"/>
          <w:lang w:eastAsia="en-GB"/>
        </w:rPr>
      </w:pPr>
    </w:p>
    <w:p w:rsidR="0066444A" w:rsidRPr="000906CD" w:rsidRDefault="0066444A" w:rsidP="00D76406">
      <w:pPr>
        <w:widowControl w:val="0"/>
        <w:numPr>
          <w:ilvl w:val="1"/>
          <w:numId w:val="3"/>
        </w:numPr>
        <w:tabs>
          <w:tab w:val="left" w:pos="720"/>
          <w:tab w:val="left" w:pos="1117"/>
        </w:tabs>
        <w:suppressAutoHyphens/>
        <w:spacing w:after="0" w:line="252" w:lineRule="exact"/>
        <w:ind w:right="792"/>
        <w:rPr>
          <w:rFonts w:ascii="Arial" w:eastAsia="Times New Roman" w:hAnsi="Arial" w:cs="Arial"/>
          <w:color w:val="00000A"/>
          <w:kern w:val="1"/>
          <w:sz w:val="24"/>
          <w:szCs w:val="24"/>
          <w:lang w:eastAsia="en-GB"/>
        </w:rPr>
      </w:pPr>
      <w:r w:rsidRPr="000906CD">
        <w:rPr>
          <w:rFonts w:ascii="Arial" w:eastAsia="Times New Roman" w:hAnsi="Arial" w:cs="Arial"/>
          <w:b/>
          <w:bCs/>
          <w:color w:val="00000A"/>
          <w:kern w:val="1"/>
          <w:sz w:val="24"/>
          <w:szCs w:val="24"/>
          <w:lang w:eastAsia="en-GB"/>
        </w:rPr>
        <w:t>Consistent</w:t>
      </w:r>
      <w:r w:rsidRPr="000906CD">
        <w:rPr>
          <w:rFonts w:ascii="Arial" w:eastAsia="Times New Roman" w:hAnsi="Arial" w:cs="Arial"/>
          <w:b/>
          <w:bCs/>
          <w:color w:val="00000A"/>
          <w:spacing w:val="-6"/>
          <w:kern w:val="1"/>
          <w:sz w:val="24"/>
          <w:szCs w:val="24"/>
          <w:lang w:eastAsia="en-GB"/>
        </w:rPr>
        <w:t xml:space="preserve"> </w:t>
      </w:r>
      <w:r w:rsidRPr="000906CD">
        <w:rPr>
          <w:rFonts w:ascii="Arial" w:eastAsia="Times New Roman" w:hAnsi="Arial" w:cs="Arial"/>
          <w:b/>
          <w:bCs/>
          <w:color w:val="00000A"/>
          <w:kern w:val="1"/>
          <w:sz w:val="24"/>
          <w:szCs w:val="24"/>
          <w:lang w:eastAsia="en-GB"/>
        </w:rPr>
        <w:t>with</w:t>
      </w:r>
      <w:r w:rsidRPr="000906CD">
        <w:rPr>
          <w:rFonts w:ascii="Arial" w:eastAsia="Times New Roman" w:hAnsi="Arial" w:cs="Arial"/>
          <w:b/>
          <w:bCs/>
          <w:color w:val="00000A"/>
          <w:spacing w:val="-7"/>
          <w:kern w:val="1"/>
          <w:sz w:val="24"/>
          <w:szCs w:val="24"/>
          <w:lang w:eastAsia="en-GB"/>
        </w:rPr>
        <w:t xml:space="preserve"> </w:t>
      </w:r>
      <w:r w:rsidRPr="000906CD">
        <w:rPr>
          <w:rFonts w:ascii="Arial" w:eastAsia="Times New Roman" w:hAnsi="Arial" w:cs="Arial"/>
          <w:b/>
          <w:bCs/>
          <w:color w:val="00000A"/>
          <w:spacing w:val="-1"/>
          <w:kern w:val="1"/>
          <w:sz w:val="24"/>
          <w:szCs w:val="24"/>
          <w:lang w:eastAsia="en-GB"/>
        </w:rPr>
        <w:t>national</w:t>
      </w:r>
      <w:r w:rsidRPr="000906CD">
        <w:rPr>
          <w:rFonts w:ascii="Arial" w:eastAsia="Times New Roman" w:hAnsi="Arial" w:cs="Arial"/>
          <w:b/>
          <w:bCs/>
          <w:color w:val="00000A"/>
          <w:spacing w:val="-6"/>
          <w:kern w:val="1"/>
          <w:sz w:val="24"/>
          <w:szCs w:val="24"/>
          <w:lang w:eastAsia="en-GB"/>
        </w:rPr>
        <w:t xml:space="preserve"> </w:t>
      </w:r>
      <w:r w:rsidRPr="000906CD">
        <w:rPr>
          <w:rFonts w:ascii="Arial" w:eastAsia="Times New Roman" w:hAnsi="Arial" w:cs="Arial"/>
          <w:b/>
          <w:bCs/>
          <w:color w:val="00000A"/>
          <w:spacing w:val="-1"/>
          <w:kern w:val="1"/>
          <w:sz w:val="24"/>
          <w:szCs w:val="24"/>
          <w:lang w:eastAsia="en-GB"/>
        </w:rPr>
        <w:t>policy</w:t>
      </w:r>
      <w:r w:rsidRPr="000906CD">
        <w:rPr>
          <w:rFonts w:ascii="Arial" w:eastAsia="Times New Roman" w:hAnsi="Arial" w:cs="Arial"/>
          <w:color w:val="00000A"/>
          <w:spacing w:val="-1"/>
          <w:kern w:val="1"/>
          <w:sz w:val="24"/>
          <w:szCs w:val="24"/>
          <w:lang w:eastAsia="en-GB"/>
        </w:rPr>
        <w:t>.</w:t>
      </w:r>
      <w:r w:rsidRPr="000906CD">
        <w:rPr>
          <w:rFonts w:ascii="Arial" w:eastAsia="Times New Roman" w:hAnsi="Arial" w:cs="Arial"/>
          <w:color w:val="00000A"/>
          <w:spacing w:val="49"/>
          <w:kern w:val="1"/>
          <w:sz w:val="24"/>
          <w:szCs w:val="24"/>
          <w:lang w:eastAsia="en-GB"/>
        </w:rPr>
        <w:t xml:space="preserve"> </w:t>
      </w:r>
      <w:r w:rsidRPr="000906CD">
        <w:rPr>
          <w:rFonts w:ascii="Arial" w:eastAsia="Times New Roman" w:hAnsi="Arial" w:cs="Arial"/>
          <w:color w:val="00000A"/>
          <w:kern w:val="1"/>
          <w:sz w:val="24"/>
          <w:szCs w:val="24"/>
          <w:lang w:eastAsia="en-GB"/>
        </w:rPr>
        <w:t>This</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means</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spacing w:val="-1"/>
          <w:kern w:val="1"/>
          <w:sz w:val="24"/>
          <w:szCs w:val="24"/>
          <w:lang w:eastAsia="en-GB"/>
        </w:rPr>
        <w:t>that</w:t>
      </w:r>
      <w:r w:rsidRPr="000906CD">
        <w:rPr>
          <w:rFonts w:ascii="Arial" w:eastAsia="Times New Roman" w:hAnsi="Arial" w:cs="Arial"/>
          <w:color w:val="00000A"/>
          <w:spacing w:val="-6"/>
          <w:kern w:val="1"/>
          <w:sz w:val="24"/>
          <w:szCs w:val="24"/>
          <w:lang w:eastAsia="en-GB"/>
        </w:rPr>
        <w:t xml:space="preserve"> the Plan </w:t>
      </w:r>
      <w:r w:rsidRPr="000906CD">
        <w:rPr>
          <w:rFonts w:ascii="Arial" w:eastAsia="Times New Roman" w:hAnsi="Arial" w:cs="Arial"/>
          <w:color w:val="00000A"/>
          <w:kern w:val="1"/>
          <w:sz w:val="24"/>
          <w:szCs w:val="24"/>
          <w:lang w:eastAsia="en-GB"/>
        </w:rPr>
        <w:t>should</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enable</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the</w:t>
      </w:r>
      <w:r w:rsidRPr="000906CD">
        <w:rPr>
          <w:rFonts w:ascii="Arial" w:eastAsia="Times New Roman" w:hAnsi="Arial" w:cs="Arial"/>
          <w:color w:val="00000A"/>
          <w:spacing w:val="-7"/>
          <w:kern w:val="1"/>
          <w:sz w:val="24"/>
          <w:szCs w:val="24"/>
          <w:lang w:eastAsia="en-GB"/>
        </w:rPr>
        <w:t xml:space="preserve"> </w:t>
      </w:r>
      <w:r w:rsidRPr="000906CD">
        <w:rPr>
          <w:rFonts w:ascii="Arial" w:eastAsia="Times New Roman" w:hAnsi="Arial" w:cs="Arial"/>
          <w:color w:val="00000A"/>
          <w:kern w:val="1"/>
          <w:sz w:val="24"/>
          <w:szCs w:val="24"/>
          <w:lang w:eastAsia="en-GB"/>
        </w:rPr>
        <w:t>delivery</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of</w:t>
      </w:r>
      <w:r w:rsidRPr="000906CD">
        <w:rPr>
          <w:rFonts w:ascii="Arial" w:eastAsia="Times New Roman" w:hAnsi="Arial" w:cs="Arial"/>
          <w:color w:val="00000A"/>
          <w:spacing w:val="-6"/>
          <w:kern w:val="1"/>
          <w:sz w:val="24"/>
          <w:szCs w:val="24"/>
          <w:lang w:eastAsia="en-GB"/>
        </w:rPr>
        <w:t xml:space="preserve"> </w:t>
      </w:r>
      <w:r w:rsidRPr="000906CD">
        <w:rPr>
          <w:rFonts w:ascii="Arial" w:eastAsia="Times New Roman" w:hAnsi="Arial" w:cs="Arial"/>
          <w:color w:val="00000A"/>
          <w:kern w:val="1"/>
          <w:sz w:val="24"/>
          <w:szCs w:val="24"/>
          <w:lang w:eastAsia="en-GB"/>
        </w:rPr>
        <w:t>sustainable</w:t>
      </w:r>
      <w:r w:rsidRPr="000906CD">
        <w:rPr>
          <w:rFonts w:ascii="Arial" w:eastAsia="Times New Roman" w:hAnsi="Arial" w:cs="Arial"/>
          <w:color w:val="00000A"/>
          <w:spacing w:val="31"/>
          <w:w w:val="99"/>
          <w:kern w:val="1"/>
          <w:sz w:val="24"/>
          <w:szCs w:val="24"/>
          <w:lang w:eastAsia="en-GB"/>
        </w:rPr>
        <w:t xml:space="preserve"> </w:t>
      </w:r>
      <w:r w:rsidRPr="000906CD">
        <w:rPr>
          <w:rFonts w:ascii="Arial" w:eastAsia="Times New Roman" w:hAnsi="Arial" w:cs="Arial"/>
          <w:color w:val="00000A"/>
          <w:kern w:val="1"/>
          <w:sz w:val="24"/>
          <w:szCs w:val="24"/>
          <w:lang w:eastAsia="en-GB"/>
        </w:rPr>
        <w:t>development</w:t>
      </w:r>
      <w:r w:rsidRPr="000906CD">
        <w:rPr>
          <w:rFonts w:ascii="Arial" w:eastAsia="Times New Roman" w:hAnsi="Arial" w:cs="Arial"/>
          <w:color w:val="00000A"/>
          <w:spacing w:val="-8"/>
          <w:kern w:val="1"/>
          <w:sz w:val="24"/>
          <w:szCs w:val="24"/>
          <w:lang w:eastAsia="en-GB"/>
        </w:rPr>
        <w:t xml:space="preserve"> </w:t>
      </w:r>
      <w:r w:rsidRPr="000906CD">
        <w:rPr>
          <w:rFonts w:ascii="Arial" w:eastAsia="Times New Roman" w:hAnsi="Arial" w:cs="Arial"/>
          <w:color w:val="00000A"/>
          <w:kern w:val="1"/>
          <w:sz w:val="24"/>
          <w:szCs w:val="24"/>
          <w:lang w:eastAsia="en-GB"/>
        </w:rPr>
        <w:t>in</w:t>
      </w:r>
      <w:r w:rsidRPr="000906CD">
        <w:rPr>
          <w:rFonts w:ascii="Arial" w:eastAsia="Times New Roman" w:hAnsi="Arial" w:cs="Arial"/>
          <w:color w:val="00000A"/>
          <w:spacing w:val="-8"/>
          <w:kern w:val="1"/>
          <w:sz w:val="24"/>
          <w:szCs w:val="24"/>
          <w:lang w:eastAsia="en-GB"/>
        </w:rPr>
        <w:t xml:space="preserve"> </w:t>
      </w:r>
      <w:r w:rsidRPr="000906CD">
        <w:rPr>
          <w:rFonts w:ascii="Arial" w:eastAsia="Times New Roman" w:hAnsi="Arial" w:cs="Arial"/>
          <w:color w:val="00000A"/>
          <w:spacing w:val="-1"/>
          <w:kern w:val="1"/>
          <w:sz w:val="24"/>
          <w:szCs w:val="24"/>
          <w:lang w:eastAsia="en-GB"/>
        </w:rPr>
        <w:t>accordance</w:t>
      </w:r>
      <w:r w:rsidRPr="000906CD">
        <w:rPr>
          <w:rFonts w:ascii="Arial" w:eastAsia="Times New Roman" w:hAnsi="Arial" w:cs="Arial"/>
          <w:color w:val="00000A"/>
          <w:spacing w:val="-8"/>
          <w:kern w:val="1"/>
          <w:sz w:val="24"/>
          <w:szCs w:val="24"/>
          <w:lang w:eastAsia="en-GB"/>
        </w:rPr>
        <w:t xml:space="preserve"> </w:t>
      </w:r>
      <w:r w:rsidRPr="000906CD">
        <w:rPr>
          <w:rFonts w:ascii="Arial" w:eastAsia="Times New Roman" w:hAnsi="Arial" w:cs="Arial"/>
          <w:color w:val="00000A"/>
          <w:kern w:val="1"/>
          <w:sz w:val="24"/>
          <w:szCs w:val="24"/>
          <w:lang w:eastAsia="en-GB"/>
        </w:rPr>
        <w:t>with</w:t>
      </w:r>
      <w:r w:rsidRPr="000906CD">
        <w:rPr>
          <w:rFonts w:ascii="Arial" w:eastAsia="Times New Roman" w:hAnsi="Arial" w:cs="Arial"/>
          <w:color w:val="00000A"/>
          <w:spacing w:val="-8"/>
          <w:kern w:val="1"/>
          <w:sz w:val="24"/>
          <w:szCs w:val="24"/>
          <w:lang w:eastAsia="en-GB"/>
        </w:rPr>
        <w:t xml:space="preserve"> </w:t>
      </w:r>
      <w:r w:rsidRPr="000906CD">
        <w:rPr>
          <w:rFonts w:ascii="Arial" w:eastAsia="Times New Roman" w:hAnsi="Arial" w:cs="Arial"/>
          <w:color w:val="00000A"/>
          <w:kern w:val="1"/>
          <w:sz w:val="24"/>
          <w:szCs w:val="24"/>
          <w:lang w:eastAsia="en-GB"/>
        </w:rPr>
        <w:t>the</w:t>
      </w:r>
      <w:r w:rsidRPr="000906CD">
        <w:rPr>
          <w:rFonts w:ascii="Arial" w:eastAsia="Times New Roman" w:hAnsi="Arial" w:cs="Arial"/>
          <w:color w:val="00000A"/>
          <w:spacing w:val="-9"/>
          <w:kern w:val="1"/>
          <w:sz w:val="24"/>
          <w:szCs w:val="24"/>
          <w:lang w:eastAsia="en-GB"/>
        </w:rPr>
        <w:t xml:space="preserve"> </w:t>
      </w:r>
      <w:r w:rsidRPr="000906CD">
        <w:rPr>
          <w:rFonts w:ascii="Arial" w:eastAsia="Times New Roman" w:hAnsi="Arial" w:cs="Arial"/>
          <w:color w:val="00000A"/>
          <w:kern w:val="1"/>
          <w:sz w:val="24"/>
          <w:szCs w:val="24"/>
          <w:lang w:eastAsia="en-GB"/>
        </w:rPr>
        <w:t>National</w:t>
      </w:r>
      <w:r w:rsidRPr="000906CD">
        <w:rPr>
          <w:rFonts w:ascii="Arial" w:eastAsia="Times New Roman" w:hAnsi="Arial" w:cs="Arial"/>
          <w:color w:val="00000A"/>
          <w:spacing w:val="-8"/>
          <w:kern w:val="1"/>
          <w:sz w:val="24"/>
          <w:szCs w:val="24"/>
          <w:lang w:eastAsia="en-GB"/>
        </w:rPr>
        <w:t xml:space="preserve"> </w:t>
      </w:r>
      <w:r w:rsidRPr="000906CD">
        <w:rPr>
          <w:rFonts w:ascii="Arial" w:eastAsia="Times New Roman" w:hAnsi="Arial" w:cs="Arial"/>
          <w:color w:val="00000A"/>
          <w:kern w:val="1"/>
          <w:sz w:val="24"/>
          <w:szCs w:val="24"/>
          <w:lang w:eastAsia="en-GB"/>
        </w:rPr>
        <w:t>Planning</w:t>
      </w:r>
      <w:r w:rsidRPr="000906CD">
        <w:rPr>
          <w:rFonts w:ascii="Arial" w:eastAsia="Times New Roman" w:hAnsi="Arial" w:cs="Arial"/>
          <w:color w:val="00000A"/>
          <w:spacing w:val="-8"/>
          <w:kern w:val="1"/>
          <w:sz w:val="24"/>
          <w:szCs w:val="24"/>
          <w:lang w:eastAsia="en-GB"/>
        </w:rPr>
        <w:t xml:space="preserve"> </w:t>
      </w:r>
      <w:r w:rsidRPr="000906CD">
        <w:rPr>
          <w:rFonts w:ascii="Arial" w:eastAsia="Times New Roman" w:hAnsi="Arial" w:cs="Arial"/>
          <w:color w:val="00000A"/>
          <w:kern w:val="1"/>
          <w:sz w:val="24"/>
          <w:szCs w:val="24"/>
          <w:lang w:eastAsia="en-GB"/>
        </w:rPr>
        <w:t>Policy</w:t>
      </w:r>
      <w:r w:rsidRPr="000906CD">
        <w:rPr>
          <w:rFonts w:ascii="Arial" w:eastAsia="Times New Roman" w:hAnsi="Arial" w:cs="Arial"/>
          <w:color w:val="00000A"/>
          <w:spacing w:val="-8"/>
          <w:kern w:val="1"/>
          <w:sz w:val="24"/>
          <w:szCs w:val="24"/>
          <w:lang w:eastAsia="en-GB"/>
        </w:rPr>
        <w:t xml:space="preserve"> </w:t>
      </w:r>
      <w:r w:rsidRPr="000906CD">
        <w:rPr>
          <w:rFonts w:ascii="Arial" w:eastAsia="Times New Roman" w:hAnsi="Arial" w:cs="Arial"/>
          <w:color w:val="00000A"/>
          <w:kern w:val="1"/>
          <w:sz w:val="24"/>
          <w:szCs w:val="24"/>
          <w:lang w:eastAsia="en-GB"/>
        </w:rPr>
        <w:t>Framework</w:t>
      </w:r>
      <w:r w:rsidRPr="000906CD">
        <w:rPr>
          <w:rFonts w:ascii="Arial" w:eastAsia="Times New Roman" w:hAnsi="Arial" w:cs="Arial"/>
          <w:color w:val="00000A"/>
          <w:spacing w:val="-8"/>
          <w:kern w:val="1"/>
          <w:sz w:val="24"/>
          <w:szCs w:val="24"/>
          <w:lang w:eastAsia="en-GB"/>
        </w:rPr>
        <w:t xml:space="preserve"> </w:t>
      </w:r>
      <w:r w:rsidRPr="000906CD">
        <w:rPr>
          <w:rFonts w:ascii="Arial" w:eastAsia="Times New Roman" w:hAnsi="Arial" w:cs="Arial"/>
          <w:color w:val="00000A"/>
          <w:kern w:val="1"/>
          <w:sz w:val="24"/>
          <w:szCs w:val="24"/>
          <w:lang w:eastAsia="en-GB"/>
        </w:rPr>
        <w:t>201</w:t>
      </w:r>
      <w:r w:rsidR="00D76406">
        <w:rPr>
          <w:rFonts w:ascii="Arial" w:eastAsia="Times New Roman" w:hAnsi="Arial" w:cs="Arial"/>
          <w:color w:val="00000A"/>
          <w:kern w:val="1"/>
          <w:sz w:val="24"/>
          <w:szCs w:val="24"/>
          <w:lang w:eastAsia="en-GB"/>
        </w:rPr>
        <w:t>9 and Planning Policy for Traveller Sites 2015</w:t>
      </w:r>
      <w:r w:rsidRPr="000906CD">
        <w:rPr>
          <w:rFonts w:ascii="Arial" w:eastAsia="Times New Roman" w:hAnsi="Arial" w:cs="Arial"/>
          <w:color w:val="00000A"/>
          <w:kern w:val="1"/>
          <w:sz w:val="24"/>
          <w:szCs w:val="24"/>
          <w:lang w:eastAsia="en-GB"/>
        </w:rPr>
        <w:t>.</w:t>
      </w:r>
    </w:p>
    <w:p w:rsidR="0066444A" w:rsidRPr="000906CD" w:rsidRDefault="0066444A" w:rsidP="0066444A">
      <w:pPr>
        <w:widowControl w:val="0"/>
        <w:tabs>
          <w:tab w:val="left" w:pos="720"/>
        </w:tabs>
        <w:suppressAutoHyphens/>
        <w:spacing w:before="10" w:after="0" w:line="240" w:lineRule="exact"/>
        <w:rPr>
          <w:rFonts w:ascii="Times New Roman" w:eastAsia="Times New Roman" w:hAnsi="Times New Roman" w:cs="Times New Roman"/>
          <w:color w:val="00000A"/>
          <w:kern w:val="1"/>
          <w:sz w:val="24"/>
          <w:szCs w:val="24"/>
          <w:lang w:eastAsia="en-GB"/>
        </w:rPr>
      </w:pPr>
    </w:p>
    <w:p w:rsidR="000906CD" w:rsidRDefault="0066444A" w:rsidP="0066444A">
      <w:pPr>
        <w:widowControl w:val="0"/>
        <w:tabs>
          <w:tab w:val="left" w:pos="720"/>
        </w:tabs>
        <w:suppressAutoHyphens/>
        <w:spacing w:before="71" w:after="0" w:line="240" w:lineRule="auto"/>
        <w:ind w:right="107"/>
        <w:rPr>
          <w:rFonts w:ascii="Arial" w:eastAsia="Times New Roman" w:hAnsi="Arial" w:cs="Arial"/>
          <w:b/>
          <w:bCs/>
          <w:color w:val="00000A"/>
          <w:kern w:val="1"/>
          <w:sz w:val="24"/>
          <w:szCs w:val="24"/>
          <w:lang w:eastAsia="en-GB"/>
        </w:rPr>
      </w:pPr>
      <w:r w:rsidRPr="000906CD">
        <w:rPr>
          <w:rFonts w:ascii="Arial" w:eastAsia="Times New Roman" w:hAnsi="Arial" w:cs="Arial"/>
          <w:b/>
          <w:bCs/>
          <w:color w:val="00000A"/>
          <w:kern w:val="1"/>
          <w:sz w:val="24"/>
          <w:szCs w:val="24"/>
          <w:lang w:eastAsia="en-GB"/>
        </w:rPr>
        <w:t>B1.</w:t>
      </w:r>
      <w:r w:rsidRPr="000906CD">
        <w:rPr>
          <w:rFonts w:ascii="Arial" w:eastAsia="Times New Roman" w:hAnsi="Arial" w:cs="Arial"/>
          <w:b/>
          <w:bCs/>
          <w:color w:val="00000A"/>
          <w:spacing w:val="51"/>
          <w:kern w:val="1"/>
          <w:sz w:val="24"/>
          <w:szCs w:val="24"/>
          <w:lang w:eastAsia="en-GB"/>
        </w:rPr>
        <w:t xml:space="preserve"> </w:t>
      </w:r>
      <w:r w:rsidRPr="000906CD">
        <w:rPr>
          <w:rFonts w:ascii="Arial" w:eastAsia="Times New Roman" w:hAnsi="Arial" w:cs="Arial"/>
          <w:b/>
          <w:bCs/>
          <w:color w:val="00000A"/>
          <w:kern w:val="1"/>
          <w:sz w:val="24"/>
          <w:szCs w:val="24"/>
          <w:lang w:eastAsia="en-GB"/>
        </w:rPr>
        <w:t>Which</w:t>
      </w:r>
      <w:r w:rsidRPr="000906CD">
        <w:rPr>
          <w:rFonts w:ascii="Arial" w:eastAsia="Times New Roman" w:hAnsi="Arial" w:cs="Arial"/>
          <w:b/>
          <w:bCs/>
          <w:color w:val="00000A"/>
          <w:spacing w:val="-4"/>
          <w:kern w:val="1"/>
          <w:sz w:val="24"/>
          <w:szCs w:val="24"/>
          <w:lang w:eastAsia="en-GB"/>
        </w:rPr>
        <w:t xml:space="preserve"> </w:t>
      </w:r>
      <w:r w:rsidRPr="000906CD">
        <w:rPr>
          <w:rFonts w:ascii="Arial" w:eastAsia="Times New Roman" w:hAnsi="Arial" w:cs="Arial"/>
          <w:b/>
          <w:bCs/>
          <w:color w:val="00000A"/>
          <w:kern w:val="1"/>
          <w:sz w:val="24"/>
          <w:szCs w:val="24"/>
          <w:lang w:eastAsia="en-GB"/>
        </w:rPr>
        <w:t>of</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kern w:val="1"/>
          <w:sz w:val="24"/>
          <w:szCs w:val="24"/>
          <w:lang w:eastAsia="en-GB"/>
        </w:rPr>
        <w:t>the main modifications</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kern w:val="1"/>
          <w:sz w:val="24"/>
          <w:szCs w:val="24"/>
          <w:lang w:eastAsia="en-GB"/>
        </w:rPr>
        <w:t>does</w:t>
      </w:r>
      <w:r w:rsidRPr="000906CD">
        <w:rPr>
          <w:rFonts w:ascii="Arial" w:eastAsia="Times New Roman" w:hAnsi="Arial" w:cs="Arial"/>
          <w:b/>
          <w:bCs/>
          <w:color w:val="00000A"/>
          <w:spacing w:val="-4"/>
          <w:kern w:val="1"/>
          <w:sz w:val="24"/>
          <w:szCs w:val="24"/>
          <w:lang w:eastAsia="en-GB"/>
        </w:rPr>
        <w:t xml:space="preserve"> </w:t>
      </w:r>
      <w:r w:rsidRPr="000906CD">
        <w:rPr>
          <w:rFonts w:ascii="Arial" w:eastAsia="Times New Roman" w:hAnsi="Arial" w:cs="Arial"/>
          <w:b/>
          <w:bCs/>
          <w:color w:val="00000A"/>
          <w:kern w:val="1"/>
          <w:sz w:val="24"/>
          <w:szCs w:val="24"/>
          <w:lang w:eastAsia="en-GB"/>
        </w:rPr>
        <w:t>this</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kern w:val="1"/>
          <w:sz w:val="24"/>
          <w:szCs w:val="24"/>
          <w:lang w:eastAsia="en-GB"/>
        </w:rPr>
        <w:t>comment</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kern w:val="1"/>
          <w:sz w:val="24"/>
          <w:szCs w:val="24"/>
          <w:lang w:eastAsia="en-GB"/>
        </w:rPr>
        <w:t>relate</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kern w:val="1"/>
          <w:sz w:val="24"/>
          <w:szCs w:val="24"/>
          <w:lang w:eastAsia="en-GB"/>
        </w:rPr>
        <w:t>to?</w:t>
      </w:r>
      <w:r w:rsidR="009947F6" w:rsidRPr="000906CD">
        <w:rPr>
          <w:rFonts w:ascii="Arial" w:eastAsia="Times New Roman" w:hAnsi="Arial" w:cs="Arial"/>
          <w:b/>
          <w:bCs/>
          <w:color w:val="00000A"/>
          <w:kern w:val="1"/>
          <w:sz w:val="24"/>
          <w:szCs w:val="24"/>
          <w:lang w:eastAsia="en-GB"/>
        </w:rPr>
        <w:t xml:space="preserve"> </w:t>
      </w:r>
    </w:p>
    <w:p w:rsidR="00191A54" w:rsidRDefault="00191A54" w:rsidP="000906CD">
      <w:pPr>
        <w:widowControl w:val="0"/>
        <w:tabs>
          <w:tab w:val="left" w:pos="720"/>
        </w:tabs>
        <w:suppressAutoHyphens/>
        <w:spacing w:before="71" w:after="0" w:line="240" w:lineRule="auto"/>
        <w:ind w:right="107"/>
        <w:rPr>
          <w:rFonts w:ascii="Arial" w:eastAsia="Times New Roman" w:hAnsi="Arial" w:cs="Arial"/>
          <w:b/>
          <w:bCs/>
          <w:color w:val="00000A"/>
          <w:kern w:val="1"/>
          <w:sz w:val="24"/>
          <w:szCs w:val="24"/>
          <w:lang w:eastAsia="en-GB"/>
        </w:rPr>
      </w:pPr>
    </w:p>
    <w:p w:rsidR="000906CD" w:rsidRPr="000906CD" w:rsidRDefault="000906CD" w:rsidP="000906CD">
      <w:pPr>
        <w:widowControl w:val="0"/>
        <w:tabs>
          <w:tab w:val="left" w:pos="720"/>
        </w:tabs>
        <w:suppressAutoHyphens/>
        <w:spacing w:before="71" w:after="0" w:line="240" w:lineRule="auto"/>
        <w:ind w:right="107"/>
        <w:rPr>
          <w:rFonts w:ascii="Times New Roman" w:eastAsia="Times New Roman" w:hAnsi="Times New Roman" w:cs="Times New Roman"/>
          <w:color w:val="00000A"/>
          <w:kern w:val="1"/>
          <w:sz w:val="24"/>
          <w:szCs w:val="24"/>
          <w:lang w:eastAsia="en-GB"/>
        </w:rPr>
      </w:pPr>
      <w:r w:rsidRPr="000906CD">
        <w:rPr>
          <w:rFonts w:ascii="Arial" w:eastAsia="Times New Roman" w:hAnsi="Arial" w:cs="Arial"/>
          <w:b/>
          <w:bCs/>
          <w:color w:val="00000A"/>
          <w:kern w:val="1"/>
          <w:sz w:val="24"/>
          <w:szCs w:val="24"/>
          <w:lang w:eastAsia="en-GB"/>
        </w:rPr>
        <w:t>Main Modification number:</w:t>
      </w:r>
      <w:r w:rsidR="003C76BA">
        <w:rPr>
          <w:rFonts w:ascii="Arial" w:eastAsia="Times New Roman" w:hAnsi="Arial" w:cs="Arial"/>
          <w:b/>
          <w:bCs/>
          <w:color w:val="00000A"/>
          <w:kern w:val="1"/>
          <w:sz w:val="24"/>
          <w:szCs w:val="24"/>
          <w:lang w:eastAsia="en-GB"/>
        </w:rPr>
        <w:t xml:space="preserve"> …………………</w:t>
      </w:r>
    </w:p>
    <w:p w:rsidR="000906CD" w:rsidRDefault="000906CD" w:rsidP="0066444A">
      <w:pPr>
        <w:widowControl w:val="0"/>
        <w:tabs>
          <w:tab w:val="left" w:pos="720"/>
        </w:tabs>
        <w:suppressAutoHyphens/>
        <w:spacing w:before="71" w:after="0" w:line="240" w:lineRule="auto"/>
        <w:ind w:right="107"/>
        <w:rPr>
          <w:rFonts w:ascii="Arial" w:eastAsia="Times New Roman" w:hAnsi="Arial" w:cs="Arial"/>
          <w:b/>
          <w:bCs/>
          <w:color w:val="00000A"/>
          <w:kern w:val="1"/>
          <w:sz w:val="24"/>
          <w:szCs w:val="24"/>
          <w:lang w:eastAsia="en-GB"/>
        </w:rPr>
      </w:pPr>
    </w:p>
    <w:p w:rsidR="0066444A" w:rsidRPr="00191A54" w:rsidRDefault="009947F6" w:rsidP="0066444A">
      <w:pPr>
        <w:widowControl w:val="0"/>
        <w:tabs>
          <w:tab w:val="left" w:pos="720"/>
        </w:tabs>
        <w:suppressAutoHyphens/>
        <w:spacing w:before="71" w:after="0" w:line="240" w:lineRule="auto"/>
        <w:ind w:right="107"/>
        <w:rPr>
          <w:rFonts w:ascii="Times New Roman" w:eastAsia="Times New Roman" w:hAnsi="Times New Roman" w:cs="Times New Roman"/>
          <w:color w:val="00000A"/>
          <w:kern w:val="1"/>
          <w:sz w:val="24"/>
          <w:szCs w:val="24"/>
          <w:lang w:eastAsia="en-GB"/>
        </w:rPr>
      </w:pPr>
      <w:r w:rsidRPr="00191A54">
        <w:rPr>
          <w:rFonts w:ascii="Arial" w:eastAsia="Times New Roman" w:hAnsi="Arial" w:cs="Arial"/>
          <w:bCs/>
          <w:color w:val="00000A"/>
          <w:kern w:val="1"/>
          <w:sz w:val="24"/>
          <w:szCs w:val="24"/>
          <w:lang w:eastAsia="en-GB"/>
        </w:rPr>
        <w:t>(</w:t>
      </w:r>
      <w:r w:rsidR="00E02098" w:rsidRPr="00191A54">
        <w:rPr>
          <w:rFonts w:ascii="Arial" w:eastAsia="Times New Roman" w:hAnsi="Arial" w:cs="Arial"/>
          <w:bCs/>
          <w:color w:val="00000A"/>
          <w:kern w:val="1"/>
          <w:sz w:val="24"/>
          <w:szCs w:val="24"/>
          <w:lang w:eastAsia="en-GB"/>
        </w:rPr>
        <w:t>Please</w:t>
      </w:r>
      <w:r w:rsidRPr="00191A54">
        <w:rPr>
          <w:rFonts w:ascii="Arial" w:eastAsia="Times New Roman" w:hAnsi="Arial" w:cs="Arial"/>
          <w:bCs/>
          <w:color w:val="00000A"/>
          <w:kern w:val="1"/>
          <w:sz w:val="24"/>
          <w:szCs w:val="24"/>
          <w:lang w:eastAsia="en-GB"/>
        </w:rPr>
        <w:t xml:space="preserve"> complete a</w:t>
      </w:r>
      <w:r w:rsidR="000906CD" w:rsidRPr="00191A54">
        <w:rPr>
          <w:rFonts w:ascii="Arial" w:eastAsia="Times New Roman" w:hAnsi="Arial" w:cs="Arial"/>
          <w:bCs/>
          <w:color w:val="00000A"/>
          <w:kern w:val="1"/>
          <w:sz w:val="24"/>
          <w:szCs w:val="24"/>
          <w:lang w:eastAsia="en-GB"/>
        </w:rPr>
        <w:t xml:space="preserve"> </w:t>
      </w:r>
      <w:r w:rsidR="003C76BA">
        <w:rPr>
          <w:rFonts w:ascii="Arial" w:eastAsia="Times New Roman" w:hAnsi="Arial" w:cs="Arial"/>
          <w:bCs/>
          <w:color w:val="00000A"/>
          <w:kern w:val="1"/>
          <w:sz w:val="24"/>
          <w:szCs w:val="24"/>
          <w:lang w:eastAsia="en-GB"/>
        </w:rPr>
        <w:t xml:space="preserve">Part B </w:t>
      </w:r>
      <w:r w:rsidR="000906CD" w:rsidRPr="00191A54">
        <w:rPr>
          <w:rFonts w:ascii="Arial" w:eastAsia="Times New Roman" w:hAnsi="Arial" w:cs="Arial"/>
          <w:bCs/>
          <w:color w:val="00000A"/>
          <w:kern w:val="1"/>
          <w:sz w:val="24"/>
          <w:szCs w:val="24"/>
          <w:lang w:eastAsia="en-GB"/>
        </w:rPr>
        <w:t>continuation form</w:t>
      </w:r>
      <w:r w:rsidRPr="00191A54">
        <w:rPr>
          <w:rFonts w:ascii="Arial" w:eastAsia="Times New Roman" w:hAnsi="Arial" w:cs="Arial"/>
          <w:bCs/>
          <w:color w:val="00000A"/>
          <w:kern w:val="1"/>
          <w:sz w:val="24"/>
          <w:szCs w:val="24"/>
          <w:lang w:eastAsia="en-GB"/>
        </w:rPr>
        <w:t xml:space="preserve"> for each</w:t>
      </w:r>
      <w:r w:rsidR="000906CD" w:rsidRPr="00191A54">
        <w:rPr>
          <w:rFonts w:ascii="Arial" w:eastAsia="Times New Roman" w:hAnsi="Arial" w:cs="Arial"/>
          <w:bCs/>
          <w:color w:val="00000A"/>
          <w:kern w:val="1"/>
          <w:sz w:val="24"/>
          <w:szCs w:val="24"/>
          <w:lang w:eastAsia="en-GB"/>
        </w:rPr>
        <w:t xml:space="preserve"> additional</w:t>
      </w:r>
      <w:r w:rsidRPr="00191A54">
        <w:rPr>
          <w:rFonts w:ascii="Arial" w:eastAsia="Times New Roman" w:hAnsi="Arial" w:cs="Arial"/>
          <w:bCs/>
          <w:color w:val="00000A"/>
          <w:kern w:val="1"/>
          <w:sz w:val="24"/>
          <w:szCs w:val="24"/>
          <w:lang w:eastAsia="en-GB"/>
        </w:rPr>
        <w:t xml:space="preserve"> main modification you </w:t>
      </w:r>
      <w:r w:rsidR="00F7654B" w:rsidRPr="00191A54">
        <w:rPr>
          <w:rFonts w:ascii="Arial" w:eastAsia="Times New Roman" w:hAnsi="Arial" w:cs="Arial"/>
          <w:bCs/>
          <w:color w:val="00000A"/>
          <w:kern w:val="1"/>
          <w:sz w:val="24"/>
          <w:szCs w:val="24"/>
          <w:lang w:eastAsia="en-GB"/>
        </w:rPr>
        <w:t>wish</w:t>
      </w:r>
      <w:r w:rsidRPr="00191A54">
        <w:rPr>
          <w:rFonts w:ascii="Arial" w:eastAsia="Times New Roman" w:hAnsi="Arial" w:cs="Arial"/>
          <w:bCs/>
          <w:color w:val="00000A"/>
          <w:kern w:val="1"/>
          <w:sz w:val="24"/>
          <w:szCs w:val="24"/>
          <w:lang w:eastAsia="en-GB"/>
        </w:rPr>
        <w:t xml:space="preserve"> to make comments on)</w:t>
      </w:r>
    </w:p>
    <w:p w:rsidR="0066444A" w:rsidRPr="000906CD" w:rsidRDefault="0066444A" w:rsidP="0066444A">
      <w:pPr>
        <w:widowControl w:val="0"/>
        <w:tabs>
          <w:tab w:val="left" w:pos="720"/>
        </w:tabs>
        <w:suppressAutoHyphens/>
        <w:spacing w:before="53" w:after="0" w:line="240" w:lineRule="auto"/>
        <w:ind w:left="138"/>
        <w:rPr>
          <w:rFonts w:ascii="Times New Roman" w:eastAsia="Times New Roman" w:hAnsi="Times New Roman" w:cs="Times New Roman"/>
          <w:color w:val="00000A"/>
          <w:kern w:val="1"/>
          <w:sz w:val="24"/>
          <w:szCs w:val="24"/>
          <w:lang w:eastAsia="en-GB"/>
        </w:rPr>
      </w:pPr>
    </w:p>
    <w:p w:rsidR="0066444A" w:rsidRPr="000906CD" w:rsidRDefault="0066444A" w:rsidP="0066444A">
      <w:pPr>
        <w:widowControl w:val="0"/>
        <w:tabs>
          <w:tab w:val="left" w:pos="720"/>
        </w:tabs>
        <w:suppressAutoHyphens/>
        <w:spacing w:before="71" w:after="0" w:line="240" w:lineRule="auto"/>
        <w:ind w:right="107"/>
        <w:rPr>
          <w:rFonts w:ascii="Arial" w:eastAsia="Times New Roman" w:hAnsi="Arial" w:cs="Arial"/>
          <w:b/>
          <w:bCs/>
          <w:color w:val="00000A"/>
          <w:kern w:val="1"/>
          <w:sz w:val="24"/>
          <w:szCs w:val="24"/>
          <w:lang w:eastAsia="en-GB"/>
        </w:rPr>
      </w:pPr>
      <w:r w:rsidRPr="000906CD">
        <w:rPr>
          <w:rFonts w:ascii="Arial" w:eastAsia="Times New Roman" w:hAnsi="Arial" w:cs="Arial"/>
          <w:b/>
          <w:bCs/>
          <w:color w:val="00000A"/>
          <w:kern w:val="1"/>
          <w:sz w:val="24"/>
          <w:szCs w:val="24"/>
          <w:lang w:eastAsia="en-GB"/>
        </w:rPr>
        <w:t>B2. Do you consider the proposed main modification addresses the following issues in relation to the policy concerned?</w:t>
      </w:r>
    </w:p>
    <w:p w:rsidR="0066444A" w:rsidRPr="000906CD" w:rsidRDefault="0066444A" w:rsidP="0066444A">
      <w:pPr>
        <w:widowControl w:val="0"/>
        <w:tabs>
          <w:tab w:val="left" w:pos="720"/>
        </w:tabs>
        <w:suppressAutoHyphens/>
        <w:spacing w:before="53" w:after="0" w:line="240" w:lineRule="auto"/>
        <w:rPr>
          <w:rFonts w:ascii="Arial" w:eastAsia="Times New Roman" w:hAnsi="Arial" w:cs="Arial"/>
          <w:bCs/>
          <w:color w:val="00000A"/>
          <w:kern w:val="1"/>
          <w:sz w:val="24"/>
          <w:szCs w:val="24"/>
          <w:lang w:eastAsia="en-GB"/>
        </w:rPr>
      </w:pPr>
      <w:r w:rsidRPr="000906CD">
        <w:rPr>
          <w:rFonts w:ascii="Arial" w:eastAsia="Times New Roman" w:hAnsi="Arial" w:cs="Arial"/>
          <w:b/>
          <w:bCs/>
          <w:color w:val="00000A"/>
          <w:kern w:val="1"/>
          <w:sz w:val="24"/>
          <w:szCs w:val="24"/>
          <w:lang w:eastAsia="en-GB"/>
        </w:rPr>
        <w:tab/>
      </w:r>
      <w:r w:rsidRPr="000906CD">
        <w:rPr>
          <w:rFonts w:ascii="Arial" w:eastAsia="Times New Roman" w:hAnsi="Arial" w:cs="Arial"/>
          <w:b/>
          <w:bCs/>
          <w:color w:val="00000A"/>
          <w:kern w:val="1"/>
          <w:sz w:val="24"/>
          <w:szCs w:val="24"/>
          <w:lang w:eastAsia="en-GB"/>
        </w:rPr>
        <w:tab/>
      </w:r>
      <w:r w:rsidRPr="000906CD">
        <w:rPr>
          <w:rFonts w:ascii="Arial" w:eastAsia="Times New Roman" w:hAnsi="Arial" w:cs="Arial"/>
          <w:b/>
          <w:bCs/>
          <w:color w:val="00000A"/>
          <w:kern w:val="1"/>
          <w:sz w:val="24"/>
          <w:szCs w:val="24"/>
          <w:lang w:eastAsia="en-GB"/>
        </w:rPr>
        <w:tab/>
      </w:r>
      <w:r w:rsidRPr="000906CD">
        <w:rPr>
          <w:rFonts w:ascii="Arial" w:eastAsia="Times New Roman" w:hAnsi="Arial" w:cs="Arial"/>
          <w:b/>
          <w:bCs/>
          <w:color w:val="00000A"/>
          <w:kern w:val="1"/>
          <w:sz w:val="24"/>
          <w:szCs w:val="24"/>
          <w:lang w:eastAsia="en-GB"/>
        </w:rPr>
        <w:tab/>
      </w:r>
      <w:r w:rsidRPr="000906CD">
        <w:rPr>
          <w:rFonts w:ascii="Arial" w:eastAsia="Times New Roman" w:hAnsi="Arial" w:cs="Arial"/>
          <w:b/>
          <w:bCs/>
          <w:color w:val="00000A"/>
          <w:kern w:val="1"/>
          <w:sz w:val="24"/>
          <w:szCs w:val="24"/>
          <w:lang w:eastAsia="en-GB"/>
        </w:rPr>
        <w:tab/>
      </w:r>
      <w:r w:rsidRPr="000906CD">
        <w:rPr>
          <w:rFonts w:ascii="Arial" w:eastAsia="Times New Roman" w:hAnsi="Arial" w:cs="Arial"/>
          <w:b/>
          <w:bCs/>
          <w:color w:val="00000A"/>
          <w:kern w:val="1"/>
          <w:sz w:val="24"/>
          <w:szCs w:val="24"/>
          <w:lang w:eastAsia="en-GB"/>
        </w:rPr>
        <w:tab/>
        <w:t>Yes</w:t>
      </w:r>
      <w:r w:rsidRPr="000906CD">
        <w:rPr>
          <w:rFonts w:ascii="Arial" w:eastAsia="Times New Roman" w:hAnsi="Arial" w:cs="Arial"/>
          <w:b/>
          <w:bCs/>
          <w:color w:val="00000A"/>
          <w:kern w:val="1"/>
          <w:sz w:val="24"/>
          <w:szCs w:val="24"/>
          <w:lang w:eastAsia="en-GB"/>
        </w:rPr>
        <w:tab/>
      </w:r>
      <w:r w:rsidRPr="000906CD">
        <w:rPr>
          <w:rFonts w:ascii="Arial" w:eastAsia="Times New Roman" w:hAnsi="Arial" w:cs="Arial"/>
          <w:b/>
          <w:bCs/>
          <w:color w:val="00000A"/>
          <w:kern w:val="1"/>
          <w:sz w:val="24"/>
          <w:szCs w:val="24"/>
          <w:lang w:eastAsia="en-GB"/>
        </w:rPr>
        <w:tab/>
        <w:t>No</w:t>
      </w:r>
    </w:p>
    <w:p w:rsidR="0066444A" w:rsidRPr="000906CD" w:rsidRDefault="0066444A" w:rsidP="007D218F">
      <w:pPr>
        <w:widowControl w:val="0"/>
        <w:tabs>
          <w:tab w:val="left" w:pos="720"/>
        </w:tabs>
        <w:suppressAutoHyphens/>
        <w:spacing w:after="0" w:line="360" w:lineRule="auto"/>
        <w:rPr>
          <w:rFonts w:ascii="Times New Roman" w:eastAsia="Times New Roman" w:hAnsi="Times New Roman" w:cs="Times New Roman"/>
          <w:color w:val="00000A"/>
          <w:kern w:val="1"/>
          <w:sz w:val="24"/>
          <w:szCs w:val="24"/>
          <w:lang w:eastAsia="en-GB"/>
        </w:rPr>
      </w:pPr>
      <w:r w:rsidRPr="000906CD">
        <w:rPr>
          <w:rFonts w:ascii="Arial" w:eastAsia="Times New Roman" w:hAnsi="Arial" w:cs="Arial"/>
          <w:bCs/>
          <w:color w:val="00000A"/>
          <w:kern w:val="1"/>
          <w:sz w:val="24"/>
          <w:szCs w:val="24"/>
          <w:lang w:eastAsia="en-GB"/>
        </w:rPr>
        <w:t>Legally compliant</w:t>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sym w:font="Wingdings" w:char="F06F"/>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sym w:font="Wingdings" w:char="F06F"/>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t xml:space="preserve">                          </w:t>
      </w:r>
      <w:r w:rsidRPr="000906CD">
        <w:rPr>
          <w:rFonts w:ascii="Arial" w:eastAsia="Times New Roman" w:hAnsi="Arial" w:cs="Arial"/>
          <w:bCs/>
          <w:color w:val="00000A"/>
          <w:kern w:val="1"/>
          <w:sz w:val="24"/>
          <w:szCs w:val="24"/>
          <w:lang w:eastAsia="en-GB"/>
        </w:rPr>
        <w:tab/>
      </w:r>
    </w:p>
    <w:p w:rsidR="0066444A" w:rsidRPr="000906CD" w:rsidRDefault="0066444A" w:rsidP="007D218F">
      <w:pPr>
        <w:widowControl w:val="0"/>
        <w:tabs>
          <w:tab w:val="left" w:pos="720"/>
        </w:tabs>
        <w:suppressAutoHyphens/>
        <w:spacing w:after="0" w:line="360" w:lineRule="auto"/>
        <w:rPr>
          <w:rFonts w:ascii="Times New Roman" w:eastAsia="Times New Roman" w:hAnsi="Times New Roman" w:cs="Times New Roman"/>
          <w:color w:val="00000A"/>
          <w:kern w:val="1"/>
          <w:sz w:val="24"/>
          <w:szCs w:val="24"/>
          <w:lang w:eastAsia="en-GB"/>
        </w:rPr>
      </w:pPr>
      <w:r w:rsidRPr="000906CD">
        <w:rPr>
          <w:rFonts w:ascii="Arial" w:eastAsia="Times New Roman" w:hAnsi="Arial" w:cs="Arial"/>
          <w:bCs/>
          <w:color w:val="00000A"/>
          <w:kern w:val="1"/>
          <w:sz w:val="24"/>
          <w:szCs w:val="24"/>
          <w:lang w:eastAsia="en-GB"/>
        </w:rPr>
        <w:t>Positively prepared</w:t>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r>
      <w:r w:rsidR="006767BE" w:rsidRPr="000906CD">
        <w:rPr>
          <w:rFonts w:ascii="Arial" w:eastAsia="Times New Roman" w:hAnsi="Arial" w:cs="Arial"/>
          <w:bCs/>
          <w:color w:val="00000A"/>
          <w:kern w:val="1"/>
          <w:sz w:val="24"/>
          <w:szCs w:val="24"/>
          <w:lang w:eastAsia="en-GB"/>
        </w:rPr>
        <w:tab/>
      </w:r>
      <w:r w:rsidR="006767BE"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sym w:font="Wingdings" w:char="F06F"/>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sym w:font="Wingdings" w:char="F06F"/>
      </w:r>
      <w:r w:rsidR="006767BE" w:rsidRPr="000906CD">
        <w:rPr>
          <w:rFonts w:ascii="Arial" w:eastAsia="Times New Roman" w:hAnsi="Arial" w:cs="Arial"/>
          <w:bCs/>
          <w:color w:val="00000A"/>
          <w:kern w:val="1"/>
          <w:sz w:val="24"/>
          <w:szCs w:val="24"/>
          <w:lang w:eastAsia="en-GB"/>
        </w:rPr>
        <w:t xml:space="preserve">                            </w:t>
      </w:r>
      <w:r w:rsidRPr="000906CD">
        <w:rPr>
          <w:rFonts w:ascii="Arial" w:eastAsia="Times New Roman" w:hAnsi="Arial" w:cs="Arial"/>
          <w:bCs/>
          <w:color w:val="00000A"/>
          <w:kern w:val="1"/>
          <w:sz w:val="24"/>
          <w:szCs w:val="24"/>
          <w:lang w:eastAsia="en-GB"/>
        </w:rPr>
        <w:t xml:space="preserve">      </w:t>
      </w:r>
    </w:p>
    <w:p w:rsidR="0066444A" w:rsidRPr="000906CD" w:rsidRDefault="0066444A" w:rsidP="007D218F">
      <w:pPr>
        <w:widowControl w:val="0"/>
        <w:tabs>
          <w:tab w:val="left" w:pos="720"/>
        </w:tabs>
        <w:suppressAutoHyphens/>
        <w:spacing w:after="0" w:line="360" w:lineRule="auto"/>
        <w:rPr>
          <w:rFonts w:ascii="Times New Roman" w:eastAsia="Times New Roman" w:hAnsi="Times New Roman" w:cs="Times New Roman"/>
          <w:color w:val="00000A"/>
          <w:kern w:val="1"/>
          <w:sz w:val="24"/>
          <w:szCs w:val="24"/>
          <w:lang w:eastAsia="en-GB"/>
        </w:rPr>
      </w:pPr>
      <w:r w:rsidRPr="000906CD">
        <w:rPr>
          <w:rFonts w:ascii="Arial" w:eastAsia="Times New Roman" w:hAnsi="Arial" w:cs="Arial"/>
          <w:bCs/>
          <w:color w:val="00000A"/>
          <w:kern w:val="1"/>
          <w:sz w:val="24"/>
          <w:szCs w:val="24"/>
          <w:lang w:eastAsia="en-GB"/>
        </w:rPr>
        <w:t>Justified</w:t>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sym w:font="Wingdings" w:char="F06F"/>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sym w:font="Wingdings" w:char="F06F"/>
      </w:r>
      <w:r w:rsidRPr="000906CD">
        <w:rPr>
          <w:rFonts w:ascii="Arial" w:eastAsia="Times New Roman" w:hAnsi="Arial" w:cs="Arial"/>
          <w:bCs/>
          <w:color w:val="00000A"/>
          <w:kern w:val="1"/>
          <w:sz w:val="24"/>
          <w:szCs w:val="24"/>
          <w:lang w:eastAsia="en-GB"/>
        </w:rPr>
        <w:t xml:space="preserve">                                      </w:t>
      </w:r>
    </w:p>
    <w:p w:rsidR="0066444A" w:rsidRPr="000906CD" w:rsidRDefault="0066444A" w:rsidP="007D218F">
      <w:pPr>
        <w:widowControl w:val="0"/>
        <w:tabs>
          <w:tab w:val="left" w:pos="720"/>
        </w:tabs>
        <w:suppressAutoHyphens/>
        <w:spacing w:after="0" w:line="360" w:lineRule="auto"/>
        <w:rPr>
          <w:rFonts w:ascii="Times New Roman" w:eastAsia="Times New Roman" w:hAnsi="Times New Roman" w:cs="Times New Roman"/>
          <w:color w:val="00000A"/>
          <w:kern w:val="1"/>
          <w:sz w:val="24"/>
          <w:szCs w:val="24"/>
          <w:lang w:eastAsia="en-GB"/>
        </w:rPr>
      </w:pPr>
      <w:r w:rsidRPr="000906CD">
        <w:rPr>
          <w:rFonts w:ascii="Arial" w:eastAsia="Times New Roman" w:hAnsi="Arial" w:cs="Arial"/>
          <w:bCs/>
          <w:color w:val="00000A"/>
          <w:kern w:val="1"/>
          <w:sz w:val="24"/>
          <w:szCs w:val="24"/>
          <w:lang w:eastAsia="en-GB"/>
        </w:rPr>
        <w:t>Effective</w:t>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sym w:font="Wingdings" w:char="F06F"/>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sym w:font="Wingdings" w:char="F06F"/>
      </w:r>
      <w:r w:rsidRPr="000906CD">
        <w:rPr>
          <w:rFonts w:ascii="Arial" w:eastAsia="Times New Roman" w:hAnsi="Arial" w:cs="Arial"/>
          <w:bCs/>
          <w:color w:val="00000A"/>
          <w:kern w:val="1"/>
          <w:sz w:val="24"/>
          <w:szCs w:val="24"/>
          <w:lang w:eastAsia="en-GB"/>
        </w:rPr>
        <w:t xml:space="preserve">                                    </w:t>
      </w:r>
    </w:p>
    <w:p w:rsidR="0066444A" w:rsidRPr="0066444A" w:rsidRDefault="0066444A" w:rsidP="007D218F">
      <w:pPr>
        <w:widowControl w:val="0"/>
        <w:tabs>
          <w:tab w:val="left" w:pos="720"/>
        </w:tabs>
        <w:suppressAutoHyphens/>
        <w:spacing w:after="0" w:line="360" w:lineRule="auto"/>
        <w:rPr>
          <w:rFonts w:ascii="Arial" w:eastAsia="Times New Roman" w:hAnsi="Arial" w:cs="Arial"/>
          <w:b/>
          <w:bCs/>
          <w:color w:val="00000A"/>
          <w:kern w:val="1"/>
          <w:lang w:eastAsia="en-GB"/>
        </w:rPr>
      </w:pPr>
      <w:r w:rsidRPr="000906CD">
        <w:rPr>
          <w:rFonts w:ascii="Arial" w:eastAsia="Times New Roman" w:hAnsi="Arial" w:cs="Arial"/>
          <w:bCs/>
          <w:color w:val="00000A"/>
          <w:kern w:val="1"/>
          <w:sz w:val="24"/>
          <w:szCs w:val="24"/>
          <w:lang w:eastAsia="en-GB"/>
        </w:rPr>
        <w:t>Consistent with national policy</w:t>
      </w:r>
      <w:r w:rsidRPr="000906CD">
        <w:rPr>
          <w:rFonts w:ascii="Arial" w:eastAsia="Times New Roman" w:hAnsi="Arial" w:cs="Arial"/>
          <w:bCs/>
          <w:color w:val="00000A"/>
          <w:kern w:val="1"/>
          <w:sz w:val="24"/>
          <w:szCs w:val="24"/>
          <w:lang w:eastAsia="en-GB"/>
        </w:rPr>
        <w:tab/>
      </w:r>
      <w:r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sym w:font="Wingdings" w:char="F06F"/>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tab/>
      </w:r>
      <w:r w:rsidR="007D218F" w:rsidRPr="000906CD">
        <w:rPr>
          <w:rFonts w:ascii="Arial" w:eastAsia="Times New Roman" w:hAnsi="Arial" w:cs="Arial"/>
          <w:bCs/>
          <w:color w:val="00000A"/>
          <w:kern w:val="1"/>
          <w:sz w:val="24"/>
          <w:szCs w:val="24"/>
          <w:lang w:eastAsia="en-GB"/>
        </w:rPr>
        <w:sym w:font="Wingdings" w:char="F06F"/>
      </w:r>
      <w:r w:rsidRPr="0066444A">
        <w:rPr>
          <w:rFonts w:ascii="Arial" w:eastAsia="Times New Roman" w:hAnsi="Arial" w:cs="Arial"/>
          <w:bCs/>
          <w:color w:val="00000A"/>
          <w:kern w:val="1"/>
          <w:lang w:eastAsia="en-GB"/>
        </w:rPr>
        <w:t xml:space="preserve">                                  </w:t>
      </w:r>
    </w:p>
    <w:p w:rsidR="0043056A" w:rsidRDefault="0043056A" w:rsidP="0066444A">
      <w:pPr>
        <w:widowControl w:val="0"/>
        <w:tabs>
          <w:tab w:val="left" w:pos="720"/>
        </w:tabs>
        <w:suppressAutoHyphens/>
        <w:spacing w:before="53" w:after="0" w:line="240" w:lineRule="auto"/>
        <w:rPr>
          <w:rFonts w:ascii="Arial" w:eastAsia="Times New Roman" w:hAnsi="Arial" w:cs="Arial"/>
          <w:b/>
          <w:bCs/>
          <w:color w:val="00000A"/>
          <w:kern w:val="1"/>
          <w:sz w:val="24"/>
          <w:szCs w:val="24"/>
          <w:lang w:eastAsia="en-GB"/>
        </w:rPr>
      </w:pPr>
    </w:p>
    <w:p w:rsidR="0043056A" w:rsidRDefault="0043056A" w:rsidP="0066444A">
      <w:pPr>
        <w:widowControl w:val="0"/>
        <w:tabs>
          <w:tab w:val="left" w:pos="720"/>
        </w:tabs>
        <w:suppressAutoHyphens/>
        <w:spacing w:before="53" w:after="0" w:line="240" w:lineRule="auto"/>
        <w:rPr>
          <w:rFonts w:ascii="Arial" w:eastAsia="Times New Roman" w:hAnsi="Arial" w:cs="Arial"/>
          <w:b/>
          <w:bCs/>
          <w:color w:val="00000A"/>
          <w:kern w:val="1"/>
          <w:sz w:val="24"/>
          <w:szCs w:val="24"/>
          <w:lang w:eastAsia="en-GB"/>
        </w:rPr>
      </w:pPr>
    </w:p>
    <w:p w:rsidR="007A7B05" w:rsidRDefault="007A7B05" w:rsidP="0066444A">
      <w:pPr>
        <w:widowControl w:val="0"/>
        <w:tabs>
          <w:tab w:val="left" w:pos="720"/>
        </w:tabs>
        <w:suppressAutoHyphens/>
        <w:spacing w:before="53" w:after="0" w:line="240" w:lineRule="auto"/>
        <w:rPr>
          <w:rFonts w:ascii="Arial" w:eastAsia="Times New Roman" w:hAnsi="Arial" w:cs="Arial"/>
          <w:b/>
          <w:bCs/>
          <w:color w:val="00000A"/>
          <w:kern w:val="1"/>
          <w:sz w:val="24"/>
          <w:szCs w:val="24"/>
          <w:lang w:eastAsia="en-GB"/>
        </w:rPr>
      </w:pPr>
    </w:p>
    <w:p w:rsidR="007A7B05" w:rsidRDefault="007A7B05" w:rsidP="0066444A">
      <w:pPr>
        <w:widowControl w:val="0"/>
        <w:tabs>
          <w:tab w:val="left" w:pos="720"/>
        </w:tabs>
        <w:suppressAutoHyphens/>
        <w:spacing w:before="53" w:after="0" w:line="240" w:lineRule="auto"/>
        <w:rPr>
          <w:rFonts w:ascii="Arial" w:eastAsia="Times New Roman" w:hAnsi="Arial" w:cs="Arial"/>
          <w:b/>
          <w:bCs/>
          <w:color w:val="00000A"/>
          <w:kern w:val="1"/>
          <w:sz w:val="24"/>
          <w:szCs w:val="24"/>
          <w:lang w:eastAsia="en-GB"/>
        </w:rPr>
      </w:pPr>
    </w:p>
    <w:p w:rsidR="0066444A" w:rsidRPr="000906CD" w:rsidRDefault="0066444A" w:rsidP="0066444A">
      <w:pPr>
        <w:widowControl w:val="0"/>
        <w:tabs>
          <w:tab w:val="left" w:pos="720"/>
        </w:tabs>
        <w:suppressAutoHyphens/>
        <w:spacing w:before="53" w:after="0" w:line="240" w:lineRule="auto"/>
        <w:rPr>
          <w:rFonts w:ascii="Arial" w:eastAsia="Times New Roman" w:hAnsi="Arial" w:cs="Arial"/>
          <w:color w:val="00000A"/>
          <w:kern w:val="1"/>
          <w:sz w:val="24"/>
          <w:szCs w:val="24"/>
          <w:lang w:eastAsia="en-GB"/>
        </w:rPr>
      </w:pPr>
      <w:r w:rsidRPr="000906CD">
        <w:rPr>
          <w:rFonts w:ascii="Arial" w:eastAsia="Times New Roman" w:hAnsi="Arial" w:cs="Arial"/>
          <w:b/>
          <w:bCs/>
          <w:color w:val="00000A"/>
          <w:kern w:val="1"/>
          <w:sz w:val="24"/>
          <w:szCs w:val="24"/>
          <w:lang w:eastAsia="en-GB"/>
        </w:rPr>
        <w:lastRenderedPageBreak/>
        <w:t>B3.</w:t>
      </w:r>
      <w:r w:rsidRPr="000906CD">
        <w:rPr>
          <w:rFonts w:ascii="Arial" w:eastAsia="Times New Roman" w:hAnsi="Arial" w:cs="Arial"/>
          <w:b/>
          <w:bCs/>
          <w:color w:val="00000A"/>
          <w:spacing w:val="52"/>
          <w:kern w:val="1"/>
          <w:sz w:val="24"/>
          <w:szCs w:val="24"/>
          <w:lang w:eastAsia="en-GB"/>
        </w:rPr>
        <w:t xml:space="preserve"> </w:t>
      </w:r>
      <w:r w:rsidRPr="000906CD">
        <w:rPr>
          <w:rFonts w:ascii="Arial" w:eastAsia="Times New Roman" w:hAnsi="Arial" w:cs="Arial"/>
          <w:b/>
          <w:bCs/>
          <w:color w:val="00000A"/>
          <w:kern w:val="1"/>
          <w:sz w:val="24"/>
          <w:szCs w:val="24"/>
          <w:lang w:eastAsia="en-GB"/>
        </w:rPr>
        <w:t>If</w:t>
      </w:r>
      <w:r w:rsidRPr="000906CD">
        <w:rPr>
          <w:rFonts w:ascii="Arial" w:eastAsia="Times New Roman" w:hAnsi="Arial" w:cs="Arial"/>
          <w:b/>
          <w:bCs/>
          <w:color w:val="00000A"/>
          <w:spacing w:val="-4"/>
          <w:kern w:val="1"/>
          <w:sz w:val="24"/>
          <w:szCs w:val="24"/>
          <w:lang w:eastAsia="en-GB"/>
        </w:rPr>
        <w:t xml:space="preserve"> </w:t>
      </w:r>
      <w:r w:rsidRPr="000906CD">
        <w:rPr>
          <w:rFonts w:ascii="Arial" w:eastAsia="Times New Roman" w:hAnsi="Arial" w:cs="Arial"/>
          <w:b/>
          <w:bCs/>
          <w:color w:val="00000A"/>
          <w:spacing w:val="-1"/>
          <w:kern w:val="1"/>
          <w:sz w:val="24"/>
          <w:szCs w:val="24"/>
          <w:lang w:eastAsia="en-GB"/>
        </w:rPr>
        <w:t>you</w:t>
      </w:r>
      <w:r w:rsidRPr="000906CD">
        <w:rPr>
          <w:rFonts w:ascii="Arial" w:eastAsia="Times New Roman" w:hAnsi="Arial" w:cs="Arial"/>
          <w:b/>
          <w:bCs/>
          <w:color w:val="00000A"/>
          <w:spacing w:val="-3"/>
          <w:kern w:val="1"/>
          <w:sz w:val="24"/>
          <w:szCs w:val="24"/>
          <w:lang w:eastAsia="en-GB"/>
        </w:rPr>
        <w:t xml:space="preserve"> </w:t>
      </w:r>
      <w:r w:rsidRPr="000906CD">
        <w:rPr>
          <w:rFonts w:ascii="Arial" w:eastAsia="Times New Roman" w:hAnsi="Arial" w:cs="Arial"/>
          <w:b/>
          <w:bCs/>
          <w:color w:val="00000A"/>
          <w:kern w:val="1"/>
          <w:sz w:val="24"/>
          <w:szCs w:val="24"/>
          <w:lang w:eastAsia="en-GB"/>
        </w:rPr>
        <w:t>have</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kern w:val="1"/>
          <w:sz w:val="24"/>
          <w:szCs w:val="24"/>
          <w:lang w:eastAsia="en-GB"/>
        </w:rPr>
        <w:t>ticked</w:t>
      </w:r>
      <w:r w:rsidRPr="000906CD">
        <w:rPr>
          <w:rFonts w:ascii="Arial" w:eastAsia="Times New Roman" w:hAnsi="Arial" w:cs="Arial"/>
          <w:b/>
          <w:bCs/>
          <w:color w:val="00000A"/>
          <w:spacing w:val="-4"/>
          <w:kern w:val="1"/>
          <w:sz w:val="24"/>
          <w:szCs w:val="24"/>
          <w:lang w:eastAsia="en-GB"/>
        </w:rPr>
        <w:t xml:space="preserve"> </w:t>
      </w:r>
      <w:r w:rsidRPr="000906CD">
        <w:rPr>
          <w:rFonts w:ascii="Arial" w:eastAsia="Times New Roman" w:hAnsi="Arial" w:cs="Arial"/>
          <w:b/>
          <w:bCs/>
          <w:color w:val="00000A"/>
          <w:kern w:val="1"/>
          <w:sz w:val="24"/>
          <w:szCs w:val="24"/>
          <w:lang w:eastAsia="en-GB"/>
        </w:rPr>
        <w:t>no</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kern w:val="1"/>
          <w:sz w:val="24"/>
          <w:szCs w:val="24"/>
          <w:lang w:eastAsia="en-GB"/>
        </w:rPr>
        <w:t>to</w:t>
      </w:r>
      <w:r w:rsidRPr="000906CD">
        <w:rPr>
          <w:rFonts w:ascii="Arial" w:eastAsia="Times New Roman" w:hAnsi="Arial" w:cs="Arial"/>
          <w:b/>
          <w:bCs/>
          <w:color w:val="00000A"/>
          <w:spacing w:val="-4"/>
          <w:kern w:val="1"/>
          <w:sz w:val="24"/>
          <w:szCs w:val="24"/>
          <w:lang w:eastAsia="en-GB"/>
        </w:rPr>
        <w:t xml:space="preserve"> </w:t>
      </w:r>
      <w:r w:rsidRPr="000906CD">
        <w:rPr>
          <w:rFonts w:ascii="Arial" w:eastAsia="Times New Roman" w:hAnsi="Arial" w:cs="Arial"/>
          <w:b/>
          <w:bCs/>
          <w:color w:val="00000A"/>
          <w:kern w:val="1"/>
          <w:sz w:val="24"/>
          <w:szCs w:val="24"/>
          <w:lang w:eastAsia="en-GB"/>
        </w:rPr>
        <w:t>any</w:t>
      </w:r>
      <w:r w:rsidRPr="000906CD">
        <w:rPr>
          <w:rFonts w:ascii="Arial" w:eastAsia="Times New Roman" w:hAnsi="Arial" w:cs="Arial"/>
          <w:b/>
          <w:bCs/>
          <w:color w:val="00000A"/>
          <w:spacing w:val="-7"/>
          <w:kern w:val="1"/>
          <w:sz w:val="24"/>
          <w:szCs w:val="24"/>
          <w:lang w:eastAsia="en-GB"/>
        </w:rPr>
        <w:t xml:space="preserve"> </w:t>
      </w:r>
      <w:r w:rsidRPr="000906CD">
        <w:rPr>
          <w:rFonts w:ascii="Arial" w:eastAsia="Times New Roman" w:hAnsi="Arial" w:cs="Arial"/>
          <w:b/>
          <w:bCs/>
          <w:color w:val="00000A"/>
          <w:kern w:val="1"/>
          <w:sz w:val="24"/>
          <w:szCs w:val="24"/>
          <w:lang w:eastAsia="en-GB"/>
        </w:rPr>
        <w:t>box in question B2,</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kern w:val="1"/>
          <w:sz w:val="24"/>
          <w:szCs w:val="24"/>
          <w:lang w:eastAsia="en-GB"/>
        </w:rPr>
        <w:t>please</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spacing w:val="-1"/>
          <w:kern w:val="1"/>
          <w:sz w:val="24"/>
          <w:szCs w:val="24"/>
          <w:lang w:eastAsia="en-GB"/>
        </w:rPr>
        <w:t>give</w:t>
      </w:r>
      <w:r w:rsidRPr="000906CD">
        <w:rPr>
          <w:rFonts w:ascii="Arial" w:eastAsia="Times New Roman" w:hAnsi="Arial" w:cs="Arial"/>
          <w:b/>
          <w:bCs/>
          <w:color w:val="00000A"/>
          <w:spacing w:val="-4"/>
          <w:kern w:val="1"/>
          <w:sz w:val="24"/>
          <w:szCs w:val="24"/>
          <w:lang w:eastAsia="en-GB"/>
        </w:rPr>
        <w:t xml:space="preserve"> </w:t>
      </w:r>
      <w:r w:rsidRPr="000906CD">
        <w:rPr>
          <w:rFonts w:ascii="Arial" w:eastAsia="Times New Roman" w:hAnsi="Arial" w:cs="Arial"/>
          <w:b/>
          <w:bCs/>
          <w:color w:val="00000A"/>
          <w:spacing w:val="-1"/>
          <w:kern w:val="1"/>
          <w:sz w:val="24"/>
          <w:szCs w:val="24"/>
          <w:lang w:eastAsia="en-GB"/>
        </w:rPr>
        <w:t>your</w:t>
      </w:r>
      <w:r w:rsidRPr="000906CD">
        <w:rPr>
          <w:rFonts w:ascii="Arial" w:eastAsia="Times New Roman" w:hAnsi="Arial" w:cs="Arial"/>
          <w:b/>
          <w:bCs/>
          <w:color w:val="00000A"/>
          <w:spacing w:val="-4"/>
          <w:kern w:val="1"/>
          <w:sz w:val="24"/>
          <w:szCs w:val="24"/>
          <w:lang w:eastAsia="en-GB"/>
        </w:rPr>
        <w:t xml:space="preserve"> </w:t>
      </w:r>
      <w:r w:rsidRPr="000906CD">
        <w:rPr>
          <w:rFonts w:ascii="Arial" w:eastAsia="Times New Roman" w:hAnsi="Arial" w:cs="Arial"/>
          <w:b/>
          <w:bCs/>
          <w:color w:val="00000A"/>
          <w:kern w:val="1"/>
          <w:sz w:val="24"/>
          <w:szCs w:val="24"/>
          <w:lang w:eastAsia="en-GB"/>
        </w:rPr>
        <w:t>reasons</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spacing w:val="-1"/>
          <w:kern w:val="1"/>
          <w:sz w:val="24"/>
          <w:szCs w:val="24"/>
          <w:lang w:eastAsia="en-GB"/>
        </w:rPr>
        <w:t>below</w:t>
      </w:r>
      <w:r w:rsidRPr="000906CD">
        <w:rPr>
          <w:rFonts w:ascii="Arial" w:eastAsia="Times New Roman" w:hAnsi="Arial" w:cs="Arial"/>
          <w:b/>
          <w:bCs/>
          <w:color w:val="00000A"/>
          <w:spacing w:val="-3"/>
          <w:kern w:val="1"/>
          <w:sz w:val="24"/>
          <w:szCs w:val="24"/>
          <w:lang w:eastAsia="en-GB"/>
        </w:rPr>
        <w:t xml:space="preserve"> </w:t>
      </w:r>
      <w:r w:rsidRPr="000906CD">
        <w:rPr>
          <w:rFonts w:ascii="Arial" w:eastAsia="Times New Roman" w:hAnsi="Arial" w:cs="Arial"/>
          <w:b/>
          <w:bCs/>
          <w:color w:val="00000A"/>
          <w:kern w:val="1"/>
          <w:sz w:val="24"/>
          <w:szCs w:val="24"/>
          <w:lang w:eastAsia="en-GB"/>
        </w:rPr>
        <w:t>with</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kern w:val="1"/>
          <w:sz w:val="24"/>
          <w:szCs w:val="24"/>
          <w:lang w:eastAsia="en-GB"/>
        </w:rPr>
        <w:t>regards</w:t>
      </w:r>
      <w:r w:rsidRPr="000906CD">
        <w:rPr>
          <w:rFonts w:ascii="Arial" w:eastAsia="Times New Roman" w:hAnsi="Arial" w:cs="Arial"/>
          <w:b/>
          <w:bCs/>
          <w:color w:val="00000A"/>
          <w:spacing w:val="-4"/>
          <w:kern w:val="1"/>
          <w:sz w:val="24"/>
          <w:szCs w:val="24"/>
          <w:lang w:eastAsia="en-GB"/>
        </w:rPr>
        <w:t xml:space="preserve"> </w:t>
      </w:r>
      <w:r w:rsidRPr="000906CD">
        <w:rPr>
          <w:rFonts w:ascii="Arial" w:eastAsia="Times New Roman" w:hAnsi="Arial" w:cs="Arial"/>
          <w:b/>
          <w:bCs/>
          <w:color w:val="00000A"/>
          <w:kern w:val="1"/>
          <w:sz w:val="24"/>
          <w:szCs w:val="24"/>
          <w:lang w:eastAsia="en-GB"/>
        </w:rPr>
        <w:t>to</w:t>
      </w:r>
      <w:r w:rsidRPr="000906CD">
        <w:rPr>
          <w:rFonts w:ascii="Arial" w:eastAsia="Times New Roman" w:hAnsi="Arial" w:cs="Arial"/>
          <w:b/>
          <w:bCs/>
          <w:color w:val="00000A"/>
          <w:spacing w:val="-5"/>
          <w:kern w:val="1"/>
          <w:sz w:val="24"/>
          <w:szCs w:val="24"/>
          <w:lang w:eastAsia="en-GB"/>
        </w:rPr>
        <w:t xml:space="preserve"> </w:t>
      </w:r>
      <w:r w:rsidRPr="000906CD">
        <w:rPr>
          <w:rFonts w:ascii="Arial" w:eastAsia="Times New Roman" w:hAnsi="Arial" w:cs="Arial"/>
          <w:b/>
          <w:bCs/>
          <w:color w:val="00000A"/>
          <w:kern w:val="1"/>
          <w:sz w:val="24"/>
          <w:szCs w:val="24"/>
          <w:lang w:eastAsia="en-GB"/>
        </w:rPr>
        <w:t>the</w:t>
      </w:r>
      <w:r w:rsidRPr="000906CD">
        <w:rPr>
          <w:rFonts w:ascii="Arial" w:eastAsia="Times New Roman" w:hAnsi="Arial" w:cs="Arial"/>
          <w:b/>
          <w:bCs/>
          <w:color w:val="00000A"/>
          <w:spacing w:val="30"/>
          <w:w w:val="99"/>
          <w:kern w:val="1"/>
          <w:sz w:val="24"/>
          <w:szCs w:val="24"/>
          <w:lang w:eastAsia="en-GB"/>
        </w:rPr>
        <w:t xml:space="preserve"> </w:t>
      </w:r>
      <w:r w:rsidRPr="000906CD">
        <w:rPr>
          <w:rFonts w:ascii="Arial" w:eastAsia="Times New Roman" w:hAnsi="Arial" w:cs="Arial"/>
          <w:b/>
          <w:bCs/>
          <w:color w:val="00000A"/>
          <w:kern w:val="1"/>
          <w:sz w:val="24"/>
          <w:szCs w:val="24"/>
          <w:lang w:eastAsia="en-GB"/>
        </w:rPr>
        <w:t>Tests</w:t>
      </w:r>
      <w:r w:rsidRPr="000906CD">
        <w:rPr>
          <w:rFonts w:ascii="Arial" w:eastAsia="Times New Roman" w:hAnsi="Arial" w:cs="Arial"/>
          <w:b/>
          <w:bCs/>
          <w:color w:val="00000A"/>
          <w:spacing w:val="-12"/>
          <w:kern w:val="1"/>
          <w:sz w:val="24"/>
          <w:szCs w:val="24"/>
          <w:lang w:eastAsia="en-GB"/>
        </w:rPr>
        <w:t xml:space="preserve"> </w:t>
      </w:r>
      <w:r w:rsidRPr="000906CD">
        <w:rPr>
          <w:rFonts w:ascii="Arial" w:eastAsia="Times New Roman" w:hAnsi="Arial" w:cs="Arial"/>
          <w:b/>
          <w:bCs/>
          <w:color w:val="00000A"/>
          <w:kern w:val="1"/>
          <w:sz w:val="24"/>
          <w:szCs w:val="24"/>
          <w:lang w:eastAsia="en-GB"/>
        </w:rPr>
        <w:t>of</w:t>
      </w:r>
      <w:r w:rsidRPr="000906CD">
        <w:rPr>
          <w:rFonts w:ascii="Arial" w:eastAsia="Times New Roman" w:hAnsi="Arial" w:cs="Arial"/>
          <w:b/>
          <w:bCs/>
          <w:color w:val="00000A"/>
          <w:spacing w:val="-11"/>
          <w:kern w:val="1"/>
          <w:sz w:val="24"/>
          <w:szCs w:val="24"/>
          <w:lang w:eastAsia="en-GB"/>
        </w:rPr>
        <w:t xml:space="preserve"> </w:t>
      </w:r>
      <w:r w:rsidRPr="000906CD">
        <w:rPr>
          <w:rFonts w:ascii="Arial" w:eastAsia="Times New Roman" w:hAnsi="Arial" w:cs="Arial"/>
          <w:b/>
          <w:bCs/>
          <w:color w:val="00000A"/>
          <w:kern w:val="1"/>
          <w:sz w:val="24"/>
          <w:szCs w:val="24"/>
          <w:lang w:eastAsia="en-GB"/>
        </w:rPr>
        <w:t>Soundness?</w:t>
      </w:r>
    </w:p>
    <w:p w:rsidR="0066444A" w:rsidRPr="000906CD" w:rsidRDefault="0066444A" w:rsidP="0066444A">
      <w:pPr>
        <w:widowControl w:val="0"/>
        <w:tabs>
          <w:tab w:val="left" w:pos="720"/>
        </w:tabs>
        <w:suppressAutoHyphens/>
        <w:spacing w:before="3" w:after="0" w:line="110" w:lineRule="exact"/>
        <w:rPr>
          <w:rFonts w:ascii="Arial" w:eastAsia="Times New Roman" w:hAnsi="Arial" w:cs="Arial"/>
          <w:color w:val="00000A"/>
          <w:kern w:val="1"/>
          <w:sz w:val="24"/>
          <w:szCs w:val="24"/>
          <w:lang w:eastAsia="en-GB"/>
        </w:rPr>
      </w:pPr>
    </w:p>
    <w:p w:rsidR="0066444A" w:rsidRPr="000906CD" w:rsidRDefault="0066444A" w:rsidP="0066444A">
      <w:pPr>
        <w:widowControl w:val="0"/>
        <w:tabs>
          <w:tab w:val="left" w:pos="720"/>
        </w:tabs>
        <w:suppressAutoHyphens/>
        <w:spacing w:after="0" w:line="200" w:lineRule="exact"/>
        <w:rPr>
          <w:rFonts w:ascii="Arial" w:eastAsia="Times New Roman" w:hAnsi="Arial" w:cs="Arial"/>
          <w:color w:val="00000A"/>
          <w:kern w:val="1"/>
          <w:sz w:val="24"/>
          <w:szCs w:val="24"/>
          <w:lang w:eastAsia="en-GB"/>
        </w:rPr>
      </w:pPr>
    </w:p>
    <w:p w:rsidR="000906CD" w:rsidRDefault="004F4B88" w:rsidP="006767BE">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Legally compliant:</w:t>
      </w:r>
      <w:r w:rsidR="000906CD">
        <w:rPr>
          <w:rFonts w:ascii="Arial" w:eastAsia="Times New Roman" w:hAnsi="Arial" w:cs="Arial"/>
          <w:bCs/>
          <w:color w:val="00000A"/>
          <w:kern w:val="1"/>
          <w:sz w:val="24"/>
          <w:szCs w:val="24"/>
          <w:lang w:eastAsia="en-GB"/>
        </w:rPr>
        <w:t xml:space="preserve"> ………………………………………………………………………………………….</w:t>
      </w:r>
    </w:p>
    <w:p w:rsidR="000906CD" w:rsidRDefault="000906CD" w:rsidP="006767BE">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0906CD" w:rsidRDefault="000906CD" w:rsidP="006767BE">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w:t>
      </w:r>
    </w:p>
    <w:p w:rsidR="000906CD" w:rsidRDefault="000906CD" w:rsidP="006767BE">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0906CD" w:rsidRDefault="000906CD" w:rsidP="006767BE">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w:t>
      </w:r>
    </w:p>
    <w:p w:rsidR="000906CD" w:rsidRDefault="000906CD" w:rsidP="006767BE">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8C37CA" w:rsidRDefault="008C37CA"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 xml:space="preserve">Positively </w:t>
      </w:r>
      <w:r w:rsidR="004F4B88">
        <w:rPr>
          <w:rFonts w:ascii="Arial" w:eastAsia="Times New Roman" w:hAnsi="Arial" w:cs="Arial"/>
          <w:bCs/>
          <w:color w:val="00000A"/>
          <w:kern w:val="1"/>
          <w:sz w:val="24"/>
          <w:szCs w:val="24"/>
          <w:lang w:eastAsia="en-GB"/>
        </w:rPr>
        <w:t>prepared:</w:t>
      </w: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 xml:space="preserve">……………………………………………………………………………………………………………….. </w:t>
      </w: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66444A" w:rsidRPr="000906CD" w:rsidRDefault="000906CD" w:rsidP="0066444A">
      <w:pPr>
        <w:widowControl w:val="0"/>
        <w:tabs>
          <w:tab w:val="left" w:pos="720"/>
        </w:tabs>
        <w:suppressAutoHyphens/>
        <w:spacing w:after="0" w:line="240" w:lineRule="auto"/>
        <w:rPr>
          <w:rFonts w:ascii="Arial" w:eastAsia="Times New Roman" w:hAnsi="Arial" w:cs="Arial"/>
          <w:color w:val="00000A"/>
          <w:kern w:val="1"/>
          <w:sz w:val="24"/>
          <w:szCs w:val="24"/>
          <w:lang w:eastAsia="en-GB"/>
        </w:rPr>
      </w:pPr>
      <w:r>
        <w:rPr>
          <w:rFonts w:ascii="Arial" w:eastAsia="Times New Roman" w:hAnsi="Arial" w:cs="Arial"/>
          <w:bCs/>
          <w:color w:val="00000A"/>
          <w:kern w:val="1"/>
          <w:sz w:val="24"/>
          <w:szCs w:val="24"/>
          <w:lang w:eastAsia="en-GB"/>
        </w:rPr>
        <w:t>………………………………………………………………………………………………………………..</w:t>
      </w:r>
      <w:r w:rsidR="0066444A" w:rsidRPr="000906CD">
        <w:rPr>
          <w:rFonts w:ascii="Arial" w:eastAsia="Times New Roman" w:hAnsi="Arial" w:cs="Arial"/>
          <w:color w:val="00000A"/>
          <w:kern w:val="1"/>
          <w:sz w:val="24"/>
          <w:szCs w:val="24"/>
          <w:lang w:eastAsia="en-GB"/>
        </w:rPr>
        <w:br/>
      </w:r>
    </w:p>
    <w:p w:rsidR="008C37CA" w:rsidRDefault="008C37CA"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66444A" w:rsidRDefault="004F4B88"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Justified:</w:t>
      </w:r>
      <w:r w:rsidR="000906CD">
        <w:rPr>
          <w:rFonts w:ascii="Arial" w:eastAsia="Times New Roman" w:hAnsi="Arial" w:cs="Arial"/>
          <w:bCs/>
          <w:color w:val="00000A"/>
          <w:kern w:val="1"/>
          <w:sz w:val="24"/>
          <w:szCs w:val="24"/>
          <w:lang w:eastAsia="en-GB"/>
        </w:rPr>
        <w:t xml:space="preserve"> …………………………………………………………………………………………………….</w:t>
      </w: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w:t>
      </w: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9947F6" w:rsidRP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w:t>
      </w:r>
    </w:p>
    <w:p w:rsidR="009947F6" w:rsidRPr="000906CD" w:rsidRDefault="009947F6" w:rsidP="0066444A">
      <w:pPr>
        <w:widowControl w:val="0"/>
        <w:tabs>
          <w:tab w:val="left" w:pos="720"/>
        </w:tabs>
        <w:suppressAutoHyphens/>
        <w:spacing w:after="0" w:line="240" w:lineRule="auto"/>
        <w:rPr>
          <w:rFonts w:ascii="Arial" w:eastAsia="Times New Roman" w:hAnsi="Arial" w:cs="Arial"/>
          <w:color w:val="00000A"/>
          <w:kern w:val="1"/>
          <w:sz w:val="24"/>
          <w:szCs w:val="24"/>
          <w:lang w:eastAsia="en-GB"/>
        </w:rPr>
      </w:pPr>
    </w:p>
    <w:p w:rsidR="008C37CA" w:rsidRDefault="008C37CA"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66444A" w:rsidRDefault="004F4B88"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 xml:space="preserve">Effective: </w:t>
      </w:r>
      <w:r w:rsidR="000906CD">
        <w:rPr>
          <w:rFonts w:ascii="Arial" w:eastAsia="Times New Roman" w:hAnsi="Arial" w:cs="Arial"/>
          <w:bCs/>
          <w:color w:val="00000A"/>
          <w:kern w:val="1"/>
          <w:sz w:val="24"/>
          <w:szCs w:val="24"/>
          <w:lang w:eastAsia="en-GB"/>
        </w:rPr>
        <w:t>…………………………………………………………………………………………………….</w:t>
      </w: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w:t>
      </w: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w:t>
      </w: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8C37CA" w:rsidRDefault="008C37CA"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0906CD" w:rsidRDefault="004F4B88"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Consistent with national policy:</w:t>
      </w:r>
      <w:r w:rsidR="000906CD">
        <w:rPr>
          <w:rFonts w:ascii="Arial" w:eastAsia="Times New Roman" w:hAnsi="Arial" w:cs="Arial"/>
          <w:bCs/>
          <w:color w:val="00000A"/>
          <w:kern w:val="1"/>
          <w:sz w:val="24"/>
          <w:szCs w:val="24"/>
          <w:lang w:eastAsia="en-GB"/>
        </w:rPr>
        <w:t xml:space="preserve"> …………………………………………………………………………..</w:t>
      </w: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w:t>
      </w: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p>
    <w:p w:rsidR="000906CD" w:rsidRDefault="000906CD" w:rsidP="0066444A">
      <w:pPr>
        <w:widowControl w:val="0"/>
        <w:tabs>
          <w:tab w:val="left" w:pos="720"/>
        </w:tabs>
        <w:suppressAutoHyphens/>
        <w:spacing w:after="0" w:line="240" w:lineRule="auto"/>
        <w:rPr>
          <w:rFonts w:ascii="Arial" w:eastAsia="Times New Roman" w:hAnsi="Arial" w:cs="Arial"/>
          <w:bCs/>
          <w:color w:val="00000A"/>
          <w:kern w:val="1"/>
          <w:sz w:val="24"/>
          <w:szCs w:val="24"/>
          <w:lang w:eastAsia="en-GB"/>
        </w:rPr>
      </w:pPr>
      <w:r>
        <w:rPr>
          <w:rFonts w:ascii="Arial" w:eastAsia="Times New Roman" w:hAnsi="Arial" w:cs="Arial"/>
          <w:bCs/>
          <w:color w:val="00000A"/>
          <w:kern w:val="1"/>
          <w:sz w:val="24"/>
          <w:szCs w:val="24"/>
          <w:lang w:eastAsia="en-GB"/>
        </w:rPr>
        <w:t>………………………………………………………………………………………………………………...</w:t>
      </w:r>
    </w:p>
    <w:p w:rsidR="000906CD" w:rsidRPr="000906CD" w:rsidRDefault="000906CD" w:rsidP="0066444A">
      <w:pPr>
        <w:widowControl w:val="0"/>
        <w:tabs>
          <w:tab w:val="left" w:pos="720"/>
        </w:tabs>
        <w:suppressAutoHyphens/>
        <w:spacing w:after="0" w:line="240" w:lineRule="auto"/>
        <w:rPr>
          <w:rFonts w:ascii="Arial" w:eastAsia="Times New Roman" w:hAnsi="Arial" w:cs="Arial"/>
          <w:color w:val="00000A"/>
          <w:kern w:val="1"/>
          <w:sz w:val="24"/>
          <w:szCs w:val="24"/>
          <w:lang w:eastAsia="en-GB"/>
        </w:rPr>
      </w:pPr>
    </w:p>
    <w:p w:rsidR="0066444A" w:rsidRPr="000906CD" w:rsidRDefault="0066444A" w:rsidP="0066444A">
      <w:pPr>
        <w:widowControl w:val="0"/>
        <w:tabs>
          <w:tab w:val="left" w:pos="720"/>
        </w:tabs>
        <w:suppressAutoHyphens/>
        <w:spacing w:after="0" w:line="240" w:lineRule="auto"/>
        <w:rPr>
          <w:rFonts w:ascii="Arial" w:eastAsia="Times New Roman" w:hAnsi="Arial" w:cs="Arial"/>
          <w:color w:val="00000A"/>
          <w:kern w:val="1"/>
          <w:sz w:val="24"/>
          <w:szCs w:val="24"/>
          <w:lang w:eastAsia="en-GB"/>
        </w:rPr>
      </w:pPr>
    </w:p>
    <w:p w:rsidR="0066444A" w:rsidRPr="000906CD" w:rsidRDefault="0066444A" w:rsidP="0066444A">
      <w:pPr>
        <w:widowControl w:val="0"/>
        <w:tabs>
          <w:tab w:val="left" w:pos="720"/>
        </w:tabs>
        <w:suppressAutoHyphens/>
        <w:spacing w:after="0" w:line="240" w:lineRule="auto"/>
        <w:rPr>
          <w:rFonts w:ascii="Arial" w:eastAsia="Times New Roman" w:hAnsi="Arial" w:cs="Arial"/>
          <w:color w:val="00000A"/>
          <w:kern w:val="1"/>
          <w:sz w:val="24"/>
          <w:szCs w:val="24"/>
          <w:lang w:eastAsia="en-GB"/>
        </w:rPr>
      </w:pPr>
    </w:p>
    <w:p w:rsidR="0066444A" w:rsidRPr="000906CD" w:rsidRDefault="0066444A" w:rsidP="0066444A">
      <w:pPr>
        <w:widowControl w:val="0"/>
        <w:tabs>
          <w:tab w:val="left" w:pos="720"/>
        </w:tabs>
        <w:suppressAutoHyphens/>
        <w:spacing w:after="0" w:line="240" w:lineRule="auto"/>
        <w:rPr>
          <w:rFonts w:ascii="Arial" w:eastAsia="Times New Roman" w:hAnsi="Arial" w:cs="Arial"/>
          <w:color w:val="00000A"/>
          <w:kern w:val="1"/>
          <w:sz w:val="24"/>
          <w:szCs w:val="24"/>
          <w:lang w:eastAsia="en-GB"/>
        </w:rPr>
      </w:pPr>
    </w:p>
    <w:p w:rsidR="008C37CA" w:rsidRDefault="008C37CA" w:rsidP="0066444A">
      <w:pPr>
        <w:widowControl w:val="0"/>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8C37CA" w:rsidRDefault="008C37CA" w:rsidP="0066444A">
      <w:pPr>
        <w:widowControl w:val="0"/>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8C37CA" w:rsidRDefault="008C37CA" w:rsidP="0066444A">
      <w:pPr>
        <w:widowControl w:val="0"/>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8C37CA" w:rsidRDefault="008C37CA" w:rsidP="0066444A">
      <w:pPr>
        <w:widowControl w:val="0"/>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8C37CA" w:rsidRPr="0066444A" w:rsidRDefault="008C37CA" w:rsidP="0066444A">
      <w:pPr>
        <w:widowControl w:val="0"/>
        <w:tabs>
          <w:tab w:val="left" w:pos="720"/>
        </w:tabs>
        <w:suppressAutoHyphens/>
        <w:spacing w:after="0" w:line="240" w:lineRule="auto"/>
        <w:rPr>
          <w:rFonts w:ascii="Times New Roman" w:eastAsia="Times New Roman" w:hAnsi="Times New Roman" w:cs="Times New Roman"/>
          <w:color w:val="00000A"/>
          <w:kern w:val="1"/>
          <w:sz w:val="24"/>
          <w:szCs w:val="24"/>
          <w:lang w:eastAsia="en-GB"/>
        </w:rPr>
        <w:sectPr w:rsidR="008C37CA" w:rsidRPr="0066444A" w:rsidSect="00556D85">
          <w:type w:val="continuous"/>
          <w:pgSz w:w="11906" w:h="16838"/>
          <w:pgMar w:top="799" w:right="567" w:bottom="278" w:left="748" w:header="720" w:footer="720" w:gutter="0"/>
          <w:cols w:space="720"/>
          <w:docGrid w:linePitch="600" w:charSpace="32768"/>
        </w:sectPr>
      </w:pPr>
    </w:p>
    <w:p w:rsidR="0066444A" w:rsidRDefault="0066444A" w:rsidP="0066444A">
      <w:pPr>
        <w:widowControl w:val="0"/>
        <w:tabs>
          <w:tab w:val="left" w:pos="720"/>
        </w:tabs>
        <w:suppressAutoHyphens/>
        <w:spacing w:after="0" w:line="240" w:lineRule="auto"/>
        <w:rPr>
          <w:rFonts w:ascii="Arial" w:eastAsia="Times New Roman" w:hAnsi="Arial" w:cs="Arial"/>
          <w:b/>
          <w:color w:val="00000A"/>
          <w:kern w:val="1"/>
          <w:sz w:val="24"/>
          <w:szCs w:val="24"/>
          <w:lang w:eastAsia="en-GB"/>
        </w:rPr>
      </w:pPr>
      <w:r w:rsidRPr="00556D85">
        <w:rPr>
          <w:rFonts w:ascii="Arial" w:eastAsia="Times New Roman" w:hAnsi="Arial" w:cs="Arial"/>
          <w:b/>
          <w:color w:val="00000A"/>
          <w:kern w:val="1"/>
          <w:sz w:val="24"/>
          <w:szCs w:val="24"/>
          <w:lang w:eastAsia="en-GB"/>
        </w:rPr>
        <w:lastRenderedPageBreak/>
        <w:t>B4. Please set out what change(s) you consider necessary to</w:t>
      </w:r>
      <w:r w:rsidR="00BF5A6E">
        <w:rPr>
          <w:rFonts w:ascii="Arial" w:eastAsia="Times New Roman" w:hAnsi="Arial" w:cs="Arial"/>
          <w:b/>
          <w:color w:val="00000A"/>
          <w:kern w:val="1"/>
          <w:sz w:val="24"/>
          <w:szCs w:val="24"/>
          <w:lang w:eastAsia="en-GB"/>
        </w:rPr>
        <w:t xml:space="preserve"> the modifications to</w:t>
      </w:r>
      <w:r w:rsidRPr="00556D85">
        <w:rPr>
          <w:rFonts w:ascii="Arial" w:eastAsia="Times New Roman" w:hAnsi="Arial" w:cs="Arial"/>
          <w:b/>
          <w:color w:val="00000A"/>
          <w:kern w:val="1"/>
          <w:sz w:val="24"/>
          <w:szCs w:val="24"/>
          <w:lang w:eastAsia="en-GB"/>
        </w:rPr>
        <w:t xml:space="preserve"> make the </w:t>
      </w:r>
      <w:r w:rsidR="006767BE" w:rsidRPr="00556D85">
        <w:rPr>
          <w:rFonts w:ascii="Arial" w:eastAsia="Times New Roman" w:hAnsi="Arial" w:cs="Arial"/>
          <w:b/>
          <w:color w:val="00000A"/>
          <w:kern w:val="1"/>
          <w:sz w:val="24"/>
          <w:szCs w:val="24"/>
          <w:lang w:eastAsia="en-GB"/>
        </w:rPr>
        <w:t xml:space="preserve">Traveller Sites Development Plan Document </w:t>
      </w:r>
      <w:r w:rsidRPr="00556D85">
        <w:rPr>
          <w:rFonts w:ascii="Arial" w:eastAsia="Times New Roman" w:hAnsi="Arial" w:cs="Arial"/>
          <w:b/>
          <w:color w:val="00000A"/>
          <w:kern w:val="1"/>
          <w:sz w:val="24"/>
          <w:szCs w:val="24"/>
          <w:lang w:eastAsia="en-GB"/>
        </w:rPr>
        <w:t xml:space="preserve">legally compliant or sound. </w:t>
      </w:r>
      <w:r w:rsidR="00D76406">
        <w:rPr>
          <w:rFonts w:ascii="Arial" w:eastAsia="Times New Roman" w:hAnsi="Arial" w:cs="Arial"/>
          <w:b/>
          <w:color w:val="00000A"/>
          <w:kern w:val="1"/>
          <w:sz w:val="24"/>
          <w:szCs w:val="24"/>
          <w:lang w:eastAsia="en-GB"/>
        </w:rPr>
        <w:t xml:space="preserve">  </w:t>
      </w:r>
      <w:r w:rsidRPr="00556D85">
        <w:rPr>
          <w:rFonts w:ascii="Arial" w:eastAsia="Times New Roman" w:hAnsi="Arial" w:cs="Arial"/>
          <w:b/>
          <w:color w:val="00000A"/>
          <w:kern w:val="1"/>
          <w:sz w:val="24"/>
          <w:szCs w:val="24"/>
          <w:lang w:eastAsia="en-GB"/>
        </w:rPr>
        <w:t>It will be helpful if you are able to put forward your suggested revised wording of the policy or text.</w:t>
      </w:r>
    </w:p>
    <w:p w:rsidR="003C76BA" w:rsidRPr="008C37CA" w:rsidRDefault="003C76BA" w:rsidP="0066444A">
      <w:pPr>
        <w:widowControl w:val="0"/>
        <w:tabs>
          <w:tab w:val="left" w:pos="720"/>
        </w:tabs>
        <w:suppressAutoHyphens/>
        <w:spacing w:after="0" w:line="240" w:lineRule="auto"/>
        <w:rPr>
          <w:rFonts w:ascii="Liberation Sans" w:eastAsia="Times New Roman" w:hAnsi="Liberation Sans" w:cs="Times New Roman"/>
          <w:b/>
          <w:color w:val="00000A"/>
          <w:kern w:val="1"/>
          <w:sz w:val="24"/>
          <w:szCs w:val="24"/>
          <w:lang w:eastAsia="en-GB"/>
        </w:rPr>
      </w:pPr>
    </w:p>
    <w:p w:rsidR="0066444A" w:rsidRPr="0066444A" w:rsidRDefault="0066444A"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66444A" w:rsidRDefault="0066444A"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Pr="0066444A" w:rsidRDefault="00556D85" w:rsidP="00556D85">
      <w:pPr>
        <w:widowControl w:val="0"/>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Liberation Sans" w:eastAsia="Times New Roman" w:hAnsi="Liberation Sans" w:cs="Times New Roman"/>
          <w:color w:val="00000A"/>
          <w:kern w:val="1"/>
          <w:sz w:val="24"/>
          <w:szCs w:val="24"/>
          <w:lang w:eastAsia="en-GB"/>
        </w:rPr>
      </w:pPr>
    </w:p>
    <w:p w:rsidR="00556D85" w:rsidRDefault="00556D85" w:rsidP="0066444A">
      <w:pPr>
        <w:widowControl w:val="0"/>
        <w:tabs>
          <w:tab w:val="left" w:pos="720"/>
        </w:tabs>
        <w:suppressAutoHyphens/>
        <w:spacing w:before="71" w:after="0" w:line="240" w:lineRule="auto"/>
        <w:ind w:right="230"/>
        <w:rPr>
          <w:rFonts w:ascii="Times New Roman" w:eastAsia="Times New Roman" w:hAnsi="Times New Roman" w:cs="Times New Roman"/>
          <w:color w:val="00000A"/>
          <w:kern w:val="1"/>
          <w:sz w:val="24"/>
          <w:szCs w:val="24"/>
          <w:lang w:eastAsia="en-GB"/>
        </w:rPr>
      </w:pPr>
    </w:p>
    <w:p w:rsidR="00556D85" w:rsidRPr="00556D85" w:rsidRDefault="00556D85" w:rsidP="0066444A">
      <w:pPr>
        <w:widowControl w:val="0"/>
        <w:tabs>
          <w:tab w:val="left" w:pos="720"/>
        </w:tabs>
        <w:suppressAutoHyphens/>
        <w:spacing w:before="66" w:after="0" w:line="240" w:lineRule="auto"/>
        <w:rPr>
          <w:rFonts w:ascii="Arial" w:hAnsi="Arial" w:cs="Arial"/>
        </w:rPr>
      </w:pPr>
    </w:p>
    <w:p w:rsidR="005D6E13" w:rsidRDefault="006767BE" w:rsidP="00E02098">
      <w:pPr>
        <w:widowControl w:val="0"/>
        <w:tabs>
          <w:tab w:val="left" w:pos="720"/>
        </w:tabs>
        <w:suppressAutoHyphens/>
        <w:spacing w:before="66" w:after="0" w:line="240" w:lineRule="auto"/>
      </w:pPr>
      <w:r w:rsidRPr="00556D85">
        <w:rPr>
          <w:rFonts w:ascii="Arial,Bold" w:hAnsi="Arial,Bold" w:cs="Arial,Bold"/>
          <w:bCs/>
        </w:rPr>
        <w:t xml:space="preserve">Date: </w:t>
      </w:r>
      <w:r w:rsidR="00556D85">
        <w:rPr>
          <w:rFonts w:ascii="Arial,Bold" w:hAnsi="Arial,Bold" w:cs="Arial,Bold"/>
          <w:bCs/>
        </w:rPr>
        <w:t>………………………………………………..</w:t>
      </w:r>
    </w:p>
    <w:sectPr w:rsidR="005D6E13" w:rsidSect="00556D85">
      <w:pgSz w:w="11906" w:h="16838"/>
      <w:pgMar w:top="1440" w:right="1440" w:bottom="1440" w:left="74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98" w:rsidRDefault="00E02098" w:rsidP="00E02098">
      <w:pPr>
        <w:spacing w:after="0" w:line="240" w:lineRule="auto"/>
      </w:pPr>
      <w:r>
        <w:separator/>
      </w:r>
    </w:p>
  </w:endnote>
  <w:endnote w:type="continuationSeparator" w:id="0">
    <w:p w:rsidR="00E02098" w:rsidRDefault="00E02098" w:rsidP="00E0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80"/>
    <w:family w:val="swiss"/>
    <w:pitch w:val="variable"/>
  </w:font>
  <w:font w:name="DejaVu Sans">
    <w:charset w:val="00"/>
    <w:family w:val="auto"/>
    <w:pitch w:val="variable"/>
  </w:font>
  <w:font w:name="Free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DejaVu Sans Mono">
    <w:charset w:val="80"/>
    <w:family w:val="modern"/>
    <w:pitch w:val="fixed"/>
  </w:font>
  <w:font w:name="Verdana">
    <w:altName w:val="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98" w:rsidRDefault="00E02098" w:rsidP="00E02098">
      <w:pPr>
        <w:spacing w:after="0" w:line="240" w:lineRule="auto"/>
      </w:pPr>
      <w:r>
        <w:separator/>
      </w:r>
    </w:p>
  </w:footnote>
  <w:footnote w:type="continuationSeparator" w:id="0">
    <w:p w:rsidR="00E02098" w:rsidRDefault="00E02098" w:rsidP="00E02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034100"/>
      <w:docPartObj>
        <w:docPartGallery w:val="Page Numbers (Top of Page)"/>
        <w:docPartUnique/>
      </w:docPartObj>
    </w:sdtPr>
    <w:sdtEndPr>
      <w:rPr>
        <w:noProof/>
      </w:rPr>
    </w:sdtEndPr>
    <w:sdtContent>
      <w:p w:rsidR="00E02098" w:rsidRDefault="00E02098">
        <w:pPr>
          <w:pStyle w:val="Header"/>
          <w:jc w:val="right"/>
        </w:pPr>
        <w:r>
          <w:fldChar w:fldCharType="begin"/>
        </w:r>
        <w:r>
          <w:instrText xml:space="preserve"> PAGE   \* MERGEFORMAT </w:instrText>
        </w:r>
        <w:r>
          <w:fldChar w:fldCharType="separate"/>
        </w:r>
        <w:r w:rsidR="007F1BAD">
          <w:rPr>
            <w:noProof/>
          </w:rPr>
          <w:t>1</w:t>
        </w:r>
        <w:r>
          <w:rPr>
            <w:noProof/>
          </w:rPr>
          <w:fldChar w:fldCharType="end"/>
        </w:r>
      </w:p>
    </w:sdtContent>
  </w:sdt>
  <w:p w:rsidR="00E02098" w:rsidRDefault="00E02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36"/>
        <w:szCs w:val="32"/>
      </w:rPr>
    </w:lvl>
    <w:lvl w:ilvl="1">
      <w:start w:val="1"/>
      <w:numFmt w:val="none"/>
      <w:suff w:val="nothing"/>
      <w:lvlText w:val=""/>
      <w:lvlJc w:val="left"/>
      <w:pPr>
        <w:tabs>
          <w:tab w:val="num" w:pos="0"/>
        </w:tabs>
        <w:ind w:left="576" w:hanging="576"/>
      </w:pPr>
      <w:rPr>
        <w:spacing w:val="23"/>
        <w:sz w:val="32"/>
        <w:szCs w:val="3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79" w:hanging="360"/>
      </w:pPr>
      <w:rPr>
        <w:rFonts w:ascii="Symbol" w:hAnsi="Symbol" w:cs="Symbol"/>
        <w:b w:val="0"/>
        <w:color w:val="333333"/>
        <w:spacing w:val="-1"/>
        <w:w w:val="99"/>
        <w:sz w:val="22"/>
        <w:lang w:val="en"/>
      </w:rPr>
    </w:lvl>
    <w:lvl w:ilvl="1">
      <w:start w:val="1"/>
      <w:numFmt w:val="bullet"/>
      <w:lvlText w:val=""/>
      <w:lvlJc w:val="left"/>
      <w:pPr>
        <w:tabs>
          <w:tab w:val="num" w:pos="0"/>
        </w:tabs>
        <w:ind w:left="558" w:hanging="360"/>
      </w:pPr>
      <w:rPr>
        <w:rFonts w:ascii="Symbol" w:hAnsi="Symbol" w:cs="Symbol"/>
        <w:b w:val="0"/>
        <w:color w:val="333333"/>
        <w:spacing w:val="-1"/>
        <w:w w:val="99"/>
        <w:sz w:val="22"/>
        <w:lang w:val="en"/>
      </w:rPr>
    </w:lvl>
    <w:lvl w:ilvl="2">
      <w:start w:val="1"/>
      <w:numFmt w:val="bullet"/>
      <w:lvlText w:val=""/>
      <w:lvlJc w:val="left"/>
      <w:pPr>
        <w:tabs>
          <w:tab w:val="num" w:pos="0"/>
        </w:tabs>
        <w:ind w:left="1667" w:hanging="360"/>
      </w:pPr>
      <w:rPr>
        <w:rFonts w:ascii="Symbol" w:hAnsi="Symbol" w:cs="Symbol"/>
      </w:rPr>
    </w:lvl>
    <w:lvl w:ilvl="3">
      <w:start w:val="1"/>
      <w:numFmt w:val="bullet"/>
      <w:lvlText w:val=""/>
      <w:lvlJc w:val="left"/>
      <w:pPr>
        <w:tabs>
          <w:tab w:val="num" w:pos="0"/>
        </w:tabs>
        <w:ind w:left="2777" w:hanging="360"/>
      </w:pPr>
      <w:rPr>
        <w:rFonts w:ascii="Symbol" w:hAnsi="Symbol" w:cs="Symbol"/>
      </w:rPr>
    </w:lvl>
    <w:lvl w:ilvl="4">
      <w:start w:val="1"/>
      <w:numFmt w:val="bullet"/>
      <w:lvlText w:val=""/>
      <w:lvlJc w:val="left"/>
      <w:pPr>
        <w:tabs>
          <w:tab w:val="num" w:pos="0"/>
        </w:tabs>
        <w:ind w:left="3887" w:hanging="360"/>
      </w:pPr>
      <w:rPr>
        <w:rFonts w:ascii="Symbol" w:hAnsi="Symbol" w:cs="Symbol"/>
      </w:rPr>
    </w:lvl>
    <w:lvl w:ilvl="5">
      <w:start w:val="1"/>
      <w:numFmt w:val="bullet"/>
      <w:lvlText w:val=""/>
      <w:lvlJc w:val="left"/>
      <w:pPr>
        <w:tabs>
          <w:tab w:val="num" w:pos="0"/>
        </w:tabs>
        <w:ind w:left="4996" w:hanging="360"/>
      </w:pPr>
      <w:rPr>
        <w:rFonts w:ascii="Symbol" w:hAnsi="Symbol" w:cs="Symbol"/>
      </w:rPr>
    </w:lvl>
    <w:lvl w:ilvl="6">
      <w:start w:val="1"/>
      <w:numFmt w:val="bullet"/>
      <w:lvlText w:val=""/>
      <w:lvlJc w:val="left"/>
      <w:pPr>
        <w:tabs>
          <w:tab w:val="num" w:pos="0"/>
        </w:tabs>
        <w:ind w:left="6106" w:hanging="360"/>
      </w:pPr>
      <w:rPr>
        <w:rFonts w:ascii="Symbol" w:hAnsi="Symbol" w:cs="Symbol"/>
      </w:rPr>
    </w:lvl>
    <w:lvl w:ilvl="7">
      <w:start w:val="1"/>
      <w:numFmt w:val="bullet"/>
      <w:lvlText w:val=""/>
      <w:lvlJc w:val="left"/>
      <w:pPr>
        <w:tabs>
          <w:tab w:val="num" w:pos="0"/>
        </w:tabs>
        <w:ind w:left="7215" w:hanging="360"/>
      </w:pPr>
      <w:rPr>
        <w:rFonts w:ascii="Symbol" w:hAnsi="Symbol" w:cs="Symbol"/>
      </w:rPr>
    </w:lvl>
    <w:lvl w:ilvl="8">
      <w:start w:val="1"/>
      <w:numFmt w:val="bullet"/>
      <w:lvlText w:val=""/>
      <w:lvlJc w:val="left"/>
      <w:pPr>
        <w:tabs>
          <w:tab w:val="num" w:pos="0"/>
        </w:tabs>
        <w:ind w:left="8325" w:hanging="360"/>
      </w:pPr>
      <w:rPr>
        <w:rFonts w:ascii="Symbol" w:hAnsi="Symbol" w:cs="Symbol"/>
      </w:rPr>
    </w:lvl>
  </w:abstractNum>
  <w:abstractNum w:abstractNumId="3" w15:restartNumberingAfterBreak="0">
    <w:nsid w:val="12CE1823"/>
    <w:multiLevelType w:val="hybridMultilevel"/>
    <w:tmpl w:val="750E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27785"/>
    <w:multiLevelType w:val="hybridMultilevel"/>
    <w:tmpl w:val="1BFC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353DD"/>
    <w:multiLevelType w:val="hybridMultilevel"/>
    <w:tmpl w:val="5BC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4A"/>
    <w:rsid w:val="000906CD"/>
    <w:rsid w:val="001170C3"/>
    <w:rsid w:val="001442F5"/>
    <w:rsid w:val="0018725E"/>
    <w:rsid w:val="00191A54"/>
    <w:rsid w:val="0028503B"/>
    <w:rsid w:val="00303B6C"/>
    <w:rsid w:val="003C76BA"/>
    <w:rsid w:val="0043056A"/>
    <w:rsid w:val="004F4B88"/>
    <w:rsid w:val="00556D85"/>
    <w:rsid w:val="005D6E13"/>
    <w:rsid w:val="0066444A"/>
    <w:rsid w:val="006767BE"/>
    <w:rsid w:val="0068353A"/>
    <w:rsid w:val="006E3C1D"/>
    <w:rsid w:val="007A7B05"/>
    <w:rsid w:val="007D218F"/>
    <w:rsid w:val="007F1BAD"/>
    <w:rsid w:val="00854B9E"/>
    <w:rsid w:val="0087484E"/>
    <w:rsid w:val="008C37CA"/>
    <w:rsid w:val="009947F6"/>
    <w:rsid w:val="00B07BA4"/>
    <w:rsid w:val="00BF5A6E"/>
    <w:rsid w:val="00C13A9C"/>
    <w:rsid w:val="00D31910"/>
    <w:rsid w:val="00D76406"/>
    <w:rsid w:val="00E02098"/>
    <w:rsid w:val="00E172B5"/>
    <w:rsid w:val="00EA33B5"/>
    <w:rsid w:val="00F17767"/>
    <w:rsid w:val="00F31115"/>
    <w:rsid w:val="00F7654B"/>
    <w:rsid w:val="00FA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FE0F"/>
  <w15:chartTrackingRefBased/>
  <w15:docId w15:val="{85910F12-F17B-4744-9163-A57634ED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66444A"/>
    <w:pPr>
      <w:widowControl w:val="0"/>
      <w:numPr>
        <w:numId w:val="1"/>
      </w:numPr>
      <w:tabs>
        <w:tab w:val="left" w:pos="720"/>
      </w:tabs>
      <w:suppressAutoHyphens/>
      <w:spacing w:before="53" w:after="0" w:line="240" w:lineRule="auto"/>
      <w:ind w:left="118" w:firstLine="0"/>
      <w:outlineLvl w:val="0"/>
    </w:pPr>
    <w:rPr>
      <w:rFonts w:ascii="Arial" w:eastAsia="Times New Roman" w:hAnsi="Arial" w:cs="Arial"/>
      <w:b/>
      <w:bCs/>
      <w:color w:val="00000A"/>
      <w:kern w:val="1"/>
      <w:sz w:val="28"/>
      <w:szCs w:val="28"/>
      <w:lang w:eastAsia="en-GB"/>
    </w:rPr>
  </w:style>
  <w:style w:type="paragraph" w:styleId="Heading2">
    <w:name w:val="heading 2"/>
    <w:basedOn w:val="Normal"/>
    <w:next w:val="BodyText"/>
    <w:link w:val="Heading2Char"/>
    <w:qFormat/>
    <w:rsid w:val="0066444A"/>
    <w:pPr>
      <w:widowControl w:val="0"/>
      <w:numPr>
        <w:ilvl w:val="1"/>
        <w:numId w:val="1"/>
      </w:numPr>
      <w:tabs>
        <w:tab w:val="left" w:pos="720"/>
      </w:tabs>
      <w:suppressAutoHyphens/>
      <w:spacing w:after="0" w:line="240" w:lineRule="auto"/>
      <w:ind w:left="118" w:firstLine="0"/>
      <w:outlineLvl w:val="1"/>
    </w:pPr>
    <w:rPr>
      <w:rFonts w:ascii="Arial" w:eastAsia="Times New Roman" w:hAnsi="Arial" w:cs="Arial"/>
      <w:b/>
      <w:bCs/>
      <w:color w:val="00000A"/>
      <w:kern w:val="1"/>
      <w:sz w:val="24"/>
      <w:szCs w:val="24"/>
      <w:lang w:eastAsia="en-GB"/>
    </w:rPr>
  </w:style>
  <w:style w:type="paragraph" w:styleId="Heading3">
    <w:name w:val="heading 3"/>
    <w:basedOn w:val="Normal"/>
    <w:next w:val="BodyText"/>
    <w:link w:val="Heading3Char"/>
    <w:qFormat/>
    <w:rsid w:val="0066444A"/>
    <w:pPr>
      <w:widowControl w:val="0"/>
      <w:numPr>
        <w:ilvl w:val="2"/>
        <w:numId w:val="1"/>
      </w:numPr>
      <w:tabs>
        <w:tab w:val="left" w:pos="720"/>
      </w:tabs>
      <w:suppressAutoHyphens/>
      <w:spacing w:before="69" w:after="0" w:line="240" w:lineRule="auto"/>
      <w:ind w:left="901"/>
      <w:outlineLvl w:val="2"/>
    </w:pPr>
    <w:rPr>
      <w:rFonts w:ascii="Arial" w:eastAsia="Times New Roman" w:hAnsi="Arial" w:cs="Arial"/>
      <w:color w:val="00000A"/>
      <w:kern w:val="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44A"/>
    <w:rPr>
      <w:rFonts w:ascii="Arial" w:eastAsia="Times New Roman" w:hAnsi="Arial" w:cs="Arial"/>
      <w:b/>
      <w:bCs/>
      <w:color w:val="00000A"/>
      <w:kern w:val="1"/>
      <w:sz w:val="28"/>
      <w:szCs w:val="28"/>
      <w:lang w:eastAsia="en-GB"/>
    </w:rPr>
  </w:style>
  <w:style w:type="character" w:customStyle="1" w:styleId="Heading2Char">
    <w:name w:val="Heading 2 Char"/>
    <w:basedOn w:val="DefaultParagraphFont"/>
    <w:link w:val="Heading2"/>
    <w:rsid w:val="0066444A"/>
    <w:rPr>
      <w:rFonts w:ascii="Arial" w:eastAsia="Times New Roman" w:hAnsi="Arial" w:cs="Arial"/>
      <w:b/>
      <w:bCs/>
      <w:color w:val="00000A"/>
      <w:kern w:val="1"/>
      <w:sz w:val="24"/>
      <w:szCs w:val="24"/>
      <w:lang w:eastAsia="en-GB"/>
    </w:rPr>
  </w:style>
  <w:style w:type="character" w:customStyle="1" w:styleId="Heading3Char">
    <w:name w:val="Heading 3 Char"/>
    <w:basedOn w:val="DefaultParagraphFont"/>
    <w:link w:val="Heading3"/>
    <w:rsid w:val="0066444A"/>
    <w:rPr>
      <w:rFonts w:ascii="Arial" w:eastAsia="Times New Roman" w:hAnsi="Arial" w:cs="Arial"/>
      <w:color w:val="00000A"/>
      <w:kern w:val="1"/>
      <w:sz w:val="24"/>
      <w:szCs w:val="24"/>
      <w:lang w:eastAsia="en-GB"/>
    </w:rPr>
  </w:style>
  <w:style w:type="numbering" w:customStyle="1" w:styleId="NoList1">
    <w:name w:val="No List1"/>
    <w:next w:val="NoList"/>
    <w:uiPriority w:val="99"/>
    <w:semiHidden/>
    <w:unhideWhenUsed/>
    <w:rsid w:val="0066444A"/>
  </w:style>
  <w:style w:type="character" w:customStyle="1" w:styleId="WW8Num2z0">
    <w:name w:val="WW8Num2z0"/>
    <w:rsid w:val="0066444A"/>
    <w:rPr>
      <w:sz w:val="36"/>
      <w:szCs w:val="32"/>
    </w:rPr>
  </w:style>
  <w:style w:type="character" w:customStyle="1" w:styleId="WW8Num2z1">
    <w:name w:val="WW8Num2z1"/>
    <w:rsid w:val="0066444A"/>
    <w:rPr>
      <w:spacing w:val="23"/>
      <w:sz w:val="32"/>
      <w:szCs w:val="32"/>
    </w:rPr>
  </w:style>
  <w:style w:type="character" w:customStyle="1" w:styleId="WW8Num3z0">
    <w:name w:val="WW8Num3z0"/>
    <w:rsid w:val="0066444A"/>
    <w:rPr>
      <w:rFonts w:ascii="Symbol" w:hAnsi="Symbol" w:cs="Symbol"/>
      <w:b w:val="0"/>
      <w:color w:val="333333"/>
      <w:spacing w:val="-1"/>
      <w:w w:val="99"/>
      <w:sz w:val="22"/>
      <w:lang w:val="en"/>
    </w:rPr>
  </w:style>
  <w:style w:type="character" w:customStyle="1" w:styleId="WW8Num3z2">
    <w:name w:val="WW8Num3z2"/>
    <w:rsid w:val="0066444A"/>
    <w:rPr>
      <w:rFonts w:ascii="Symbol" w:hAnsi="Symbol" w:cs="Symbol"/>
    </w:rPr>
  </w:style>
  <w:style w:type="character" w:customStyle="1" w:styleId="Absatz-Standardschriftart">
    <w:name w:val="Absatz-Standardschriftart"/>
    <w:rsid w:val="0066444A"/>
  </w:style>
  <w:style w:type="character" w:customStyle="1" w:styleId="WW8Num1z0">
    <w:name w:val="WW8Num1z0"/>
    <w:rsid w:val="0066444A"/>
  </w:style>
  <w:style w:type="character" w:customStyle="1" w:styleId="WW8Num1z1">
    <w:name w:val="WW8Num1z1"/>
    <w:rsid w:val="0066444A"/>
  </w:style>
  <w:style w:type="character" w:customStyle="1" w:styleId="WW8Num1z2">
    <w:name w:val="WW8Num1z2"/>
    <w:rsid w:val="0066444A"/>
  </w:style>
  <w:style w:type="character" w:customStyle="1" w:styleId="WW8Num1z3">
    <w:name w:val="WW8Num1z3"/>
    <w:rsid w:val="0066444A"/>
  </w:style>
  <w:style w:type="character" w:customStyle="1" w:styleId="WW8Num1z4">
    <w:name w:val="WW8Num1z4"/>
    <w:rsid w:val="0066444A"/>
  </w:style>
  <w:style w:type="character" w:customStyle="1" w:styleId="WW8Num1z5">
    <w:name w:val="WW8Num1z5"/>
    <w:rsid w:val="0066444A"/>
  </w:style>
  <w:style w:type="character" w:customStyle="1" w:styleId="WW8Num1z6">
    <w:name w:val="WW8Num1z6"/>
    <w:rsid w:val="0066444A"/>
  </w:style>
  <w:style w:type="character" w:customStyle="1" w:styleId="WW8Num1z7">
    <w:name w:val="WW8Num1z7"/>
    <w:rsid w:val="0066444A"/>
  </w:style>
  <w:style w:type="character" w:customStyle="1" w:styleId="WW8Num1z8">
    <w:name w:val="WW8Num1z8"/>
    <w:rsid w:val="0066444A"/>
  </w:style>
  <w:style w:type="character" w:customStyle="1" w:styleId="WW8Num2z2">
    <w:name w:val="WW8Num2z2"/>
    <w:rsid w:val="0066444A"/>
  </w:style>
  <w:style w:type="character" w:customStyle="1" w:styleId="WW8Num2z3">
    <w:name w:val="WW8Num2z3"/>
    <w:rsid w:val="0066444A"/>
  </w:style>
  <w:style w:type="character" w:customStyle="1" w:styleId="WW8Num2z4">
    <w:name w:val="WW8Num2z4"/>
    <w:rsid w:val="0066444A"/>
  </w:style>
  <w:style w:type="character" w:customStyle="1" w:styleId="WW8Num2z5">
    <w:name w:val="WW8Num2z5"/>
    <w:rsid w:val="0066444A"/>
  </w:style>
  <w:style w:type="character" w:customStyle="1" w:styleId="WW8Num2z6">
    <w:name w:val="WW8Num2z6"/>
    <w:rsid w:val="0066444A"/>
  </w:style>
  <w:style w:type="character" w:customStyle="1" w:styleId="WW8Num2z7">
    <w:name w:val="WW8Num2z7"/>
    <w:rsid w:val="0066444A"/>
  </w:style>
  <w:style w:type="character" w:customStyle="1" w:styleId="WW8Num2z8">
    <w:name w:val="WW8Num2z8"/>
    <w:rsid w:val="0066444A"/>
  </w:style>
  <w:style w:type="character" w:customStyle="1" w:styleId="BodyTextChar">
    <w:name w:val="Body Text Char"/>
    <w:basedOn w:val="DefaultParagraphFont"/>
    <w:rsid w:val="0066444A"/>
    <w:rPr>
      <w:rFonts w:ascii="Times New Roman" w:hAnsi="Times New Roman" w:cs="Times New Roman"/>
      <w:sz w:val="24"/>
    </w:rPr>
  </w:style>
  <w:style w:type="character" w:customStyle="1" w:styleId="BalloonTextChar">
    <w:name w:val="Balloon Text Char"/>
    <w:basedOn w:val="DefaultParagraphFont"/>
    <w:rsid w:val="0066444A"/>
    <w:rPr>
      <w:rFonts w:ascii="Tahoma" w:hAnsi="Tahoma" w:cs="Tahoma"/>
      <w:sz w:val="16"/>
    </w:rPr>
  </w:style>
  <w:style w:type="character" w:customStyle="1" w:styleId="CommentReference1">
    <w:name w:val="Comment Reference1"/>
    <w:basedOn w:val="DefaultParagraphFont"/>
    <w:rsid w:val="0066444A"/>
    <w:rPr>
      <w:sz w:val="16"/>
      <w:szCs w:val="16"/>
    </w:rPr>
  </w:style>
  <w:style w:type="character" w:customStyle="1" w:styleId="CommentTextChar">
    <w:name w:val="Comment Text Char"/>
    <w:basedOn w:val="DefaultParagraphFont"/>
    <w:rsid w:val="0066444A"/>
    <w:rPr>
      <w:rFonts w:ascii="Times New Roman" w:hAnsi="Times New Roman" w:cs="Times New Roman"/>
    </w:rPr>
  </w:style>
  <w:style w:type="character" w:customStyle="1" w:styleId="CommentSubjectChar">
    <w:name w:val="Comment Subject Char"/>
    <w:basedOn w:val="CommentTextChar"/>
    <w:rsid w:val="0066444A"/>
    <w:rPr>
      <w:rFonts w:ascii="Times New Roman" w:hAnsi="Times New Roman" w:cs="Times New Roman"/>
      <w:b/>
      <w:bCs/>
    </w:rPr>
  </w:style>
  <w:style w:type="character" w:styleId="Hyperlink">
    <w:name w:val="Hyperlink"/>
    <w:basedOn w:val="DefaultParagraphFont"/>
    <w:rsid w:val="0066444A"/>
    <w:rPr>
      <w:strike w:val="0"/>
      <w:dstrike w:val="0"/>
      <w:color w:val="366DAA"/>
      <w:u w:val="none"/>
      <w:lang w:val="en-US"/>
    </w:rPr>
  </w:style>
  <w:style w:type="character" w:styleId="FollowedHyperlink">
    <w:name w:val="FollowedHyperlink"/>
    <w:basedOn w:val="DefaultParagraphFont"/>
    <w:rsid w:val="0066444A"/>
    <w:rPr>
      <w:color w:val="800080"/>
      <w:u w:val="single"/>
    </w:rPr>
  </w:style>
  <w:style w:type="character" w:customStyle="1" w:styleId="ListLabel1">
    <w:name w:val="ListLabel 1"/>
    <w:rsid w:val="0066444A"/>
    <w:rPr>
      <w:b w:val="0"/>
      <w:sz w:val="24"/>
    </w:rPr>
  </w:style>
  <w:style w:type="character" w:customStyle="1" w:styleId="ListLabel2">
    <w:name w:val="ListLabel 2"/>
    <w:rsid w:val="0066444A"/>
    <w:rPr>
      <w:b w:val="0"/>
      <w:w w:val="99"/>
      <w:sz w:val="22"/>
    </w:rPr>
  </w:style>
  <w:style w:type="character" w:customStyle="1" w:styleId="ListLabel3">
    <w:name w:val="ListLabel 3"/>
    <w:rsid w:val="0066444A"/>
    <w:rPr>
      <w:rFonts w:cs="Symbol"/>
      <w:b w:val="0"/>
      <w:w w:val="99"/>
      <w:sz w:val="22"/>
    </w:rPr>
  </w:style>
  <w:style w:type="character" w:customStyle="1" w:styleId="ListLabel4">
    <w:name w:val="ListLabel 4"/>
    <w:rsid w:val="0066444A"/>
    <w:rPr>
      <w:rFonts w:cs="Symbol"/>
    </w:rPr>
  </w:style>
  <w:style w:type="character" w:customStyle="1" w:styleId="ListLabel5">
    <w:name w:val="ListLabel 5"/>
    <w:rsid w:val="0066444A"/>
    <w:rPr>
      <w:rFonts w:cs="Symbol"/>
      <w:b w:val="0"/>
      <w:w w:val="99"/>
      <w:sz w:val="22"/>
    </w:rPr>
  </w:style>
  <w:style w:type="character" w:customStyle="1" w:styleId="ListLabel6">
    <w:name w:val="ListLabel 6"/>
    <w:rsid w:val="0066444A"/>
    <w:rPr>
      <w:rFonts w:cs="Symbol"/>
    </w:rPr>
  </w:style>
  <w:style w:type="paragraph" w:customStyle="1" w:styleId="Heading">
    <w:name w:val="Heading"/>
    <w:basedOn w:val="Normal"/>
    <w:next w:val="BodyText"/>
    <w:rsid w:val="0066444A"/>
    <w:pPr>
      <w:keepNext/>
      <w:widowControl w:val="0"/>
      <w:tabs>
        <w:tab w:val="left" w:pos="720"/>
      </w:tabs>
      <w:suppressAutoHyphens/>
      <w:spacing w:before="240" w:after="120" w:line="240" w:lineRule="auto"/>
    </w:pPr>
    <w:rPr>
      <w:rFonts w:ascii="Liberation Sans" w:eastAsia="DejaVu Sans" w:hAnsi="Liberation Sans" w:cs="FreeSans"/>
      <w:color w:val="00000A"/>
      <w:kern w:val="1"/>
      <w:sz w:val="28"/>
      <w:szCs w:val="28"/>
      <w:lang w:eastAsia="en-GB"/>
    </w:rPr>
  </w:style>
  <w:style w:type="paragraph" w:styleId="BodyText">
    <w:name w:val="Body Text"/>
    <w:basedOn w:val="Normal"/>
    <w:link w:val="BodyTextChar1"/>
    <w:rsid w:val="0066444A"/>
    <w:pPr>
      <w:widowControl w:val="0"/>
      <w:tabs>
        <w:tab w:val="left" w:pos="720"/>
      </w:tabs>
      <w:suppressAutoHyphens/>
      <w:spacing w:after="120" w:line="240" w:lineRule="auto"/>
    </w:pPr>
    <w:rPr>
      <w:rFonts w:ascii="Times New Roman" w:eastAsia="Times New Roman" w:hAnsi="Times New Roman" w:cs="Times New Roman"/>
      <w:color w:val="00000A"/>
      <w:kern w:val="1"/>
      <w:sz w:val="24"/>
      <w:szCs w:val="24"/>
      <w:lang w:eastAsia="en-GB"/>
    </w:rPr>
  </w:style>
  <w:style w:type="character" w:customStyle="1" w:styleId="BodyTextChar1">
    <w:name w:val="Body Text Char1"/>
    <w:basedOn w:val="DefaultParagraphFont"/>
    <w:link w:val="BodyText"/>
    <w:rsid w:val="0066444A"/>
    <w:rPr>
      <w:rFonts w:ascii="Times New Roman" w:eastAsia="Times New Roman" w:hAnsi="Times New Roman" w:cs="Times New Roman"/>
      <w:color w:val="00000A"/>
      <w:kern w:val="1"/>
      <w:sz w:val="24"/>
      <w:szCs w:val="24"/>
      <w:lang w:eastAsia="en-GB"/>
    </w:rPr>
  </w:style>
  <w:style w:type="paragraph" w:styleId="List">
    <w:name w:val="List"/>
    <w:rsid w:val="0066444A"/>
    <w:pPr>
      <w:widowControl w:val="0"/>
      <w:suppressAutoHyphens/>
      <w:spacing w:after="0" w:line="240" w:lineRule="auto"/>
    </w:pPr>
    <w:rPr>
      <w:rFonts w:ascii="Liberation Sans" w:eastAsia="SimSun" w:hAnsi="Liberation Sans" w:cs="FreeSans"/>
      <w:kern w:val="1"/>
      <w:sz w:val="24"/>
      <w:szCs w:val="24"/>
      <w:lang w:eastAsia="zh-CN" w:bidi="hi-IN"/>
    </w:rPr>
  </w:style>
  <w:style w:type="paragraph" w:styleId="Caption">
    <w:name w:val="caption"/>
    <w:basedOn w:val="Normal"/>
    <w:qFormat/>
    <w:rsid w:val="0066444A"/>
    <w:pPr>
      <w:widowControl w:val="0"/>
      <w:suppressLineNumbers/>
      <w:tabs>
        <w:tab w:val="left" w:pos="720"/>
      </w:tabs>
      <w:suppressAutoHyphens/>
      <w:spacing w:before="120" w:after="120" w:line="240" w:lineRule="auto"/>
    </w:pPr>
    <w:rPr>
      <w:rFonts w:ascii="Liberation Sans" w:eastAsia="Times New Roman" w:hAnsi="Liberation Sans" w:cs="FreeSans"/>
      <w:i/>
      <w:iCs/>
      <w:color w:val="00000A"/>
      <w:kern w:val="1"/>
      <w:sz w:val="24"/>
      <w:szCs w:val="24"/>
      <w:lang w:eastAsia="en-GB"/>
    </w:rPr>
  </w:style>
  <w:style w:type="paragraph" w:customStyle="1" w:styleId="Index">
    <w:name w:val="Index"/>
    <w:basedOn w:val="Normal"/>
    <w:rsid w:val="0066444A"/>
    <w:pPr>
      <w:widowControl w:val="0"/>
      <w:suppressLineNumbers/>
      <w:tabs>
        <w:tab w:val="left" w:pos="720"/>
      </w:tabs>
      <w:suppressAutoHyphens/>
      <w:spacing w:after="0" w:line="240" w:lineRule="auto"/>
    </w:pPr>
    <w:rPr>
      <w:rFonts w:ascii="Liberation Sans" w:eastAsia="Times New Roman" w:hAnsi="Liberation Sans" w:cs="FreeSans"/>
      <w:color w:val="00000A"/>
      <w:kern w:val="1"/>
      <w:sz w:val="24"/>
      <w:szCs w:val="24"/>
      <w:lang w:eastAsia="en-GB"/>
    </w:rPr>
  </w:style>
  <w:style w:type="paragraph" w:customStyle="1" w:styleId="TextBody">
    <w:name w:val="Text Body"/>
    <w:basedOn w:val="Normal"/>
    <w:rsid w:val="0066444A"/>
    <w:pPr>
      <w:widowControl w:val="0"/>
      <w:tabs>
        <w:tab w:val="left" w:pos="720"/>
      </w:tabs>
      <w:suppressAutoHyphens/>
      <w:spacing w:after="0" w:line="240" w:lineRule="auto"/>
      <w:ind w:left="479"/>
    </w:pPr>
    <w:rPr>
      <w:rFonts w:ascii="Arial" w:eastAsia="Times New Roman" w:hAnsi="Arial" w:cs="Arial"/>
      <w:color w:val="00000A"/>
      <w:kern w:val="1"/>
      <w:lang w:eastAsia="en-GB"/>
    </w:rPr>
  </w:style>
  <w:style w:type="paragraph" w:styleId="ListParagraph">
    <w:name w:val="List Paragraph"/>
    <w:basedOn w:val="Normal"/>
    <w:qFormat/>
    <w:rsid w:val="0066444A"/>
    <w:pPr>
      <w:widowControl w:val="0"/>
      <w:tabs>
        <w:tab w:val="left" w:pos="720"/>
      </w:tabs>
      <w:suppressAutoHyphens/>
      <w:spacing w:after="0" w:line="240" w:lineRule="auto"/>
    </w:pPr>
    <w:rPr>
      <w:rFonts w:ascii="Times New Roman" w:eastAsia="Times New Roman" w:hAnsi="Times New Roman" w:cs="Times New Roman"/>
      <w:color w:val="00000A"/>
      <w:kern w:val="1"/>
      <w:sz w:val="24"/>
      <w:szCs w:val="24"/>
      <w:lang w:eastAsia="en-GB"/>
    </w:rPr>
  </w:style>
  <w:style w:type="paragraph" w:customStyle="1" w:styleId="TableParagraph">
    <w:name w:val="Table Paragraph"/>
    <w:basedOn w:val="Normal"/>
    <w:rsid w:val="0066444A"/>
    <w:pPr>
      <w:widowControl w:val="0"/>
      <w:tabs>
        <w:tab w:val="left" w:pos="720"/>
      </w:tabs>
      <w:suppressAutoHyphens/>
      <w:spacing w:after="0" w:line="240" w:lineRule="auto"/>
    </w:pPr>
    <w:rPr>
      <w:rFonts w:ascii="Times New Roman" w:eastAsia="Times New Roman" w:hAnsi="Times New Roman" w:cs="Times New Roman"/>
      <w:color w:val="00000A"/>
      <w:kern w:val="1"/>
      <w:sz w:val="24"/>
      <w:szCs w:val="24"/>
      <w:lang w:eastAsia="en-GB"/>
    </w:rPr>
  </w:style>
  <w:style w:type="paragraph" w:styleId="BalloonText">
    <w:name w:val="Balloon Text"/>
    <w:basedOn w:val="Normal"/>
    <w:link w:val="BalloonTextChar1"/>
    <w:rsid w:val="0066444A"/>
    <w:pPr>
      <w:widowControl w:val="0"/>
      <w:tabs>
        <w:tab w:val="left" w:pos="720"/>
      </w:tabs>
      <w:suppressAutoHyphens/>
      <w:spacing w:after="0" w:line="240" w:lineRule="auto"/>
    </w:pPr>
    <w:rPr>
      <w:rFonts w:ascii="Tahoma" w:eastAsia="Times New Roman" w:hAnsi="Tahoma" w:cs="Tahoma"/>
      <w:color w:val="00000A"/>
      <w:kern w:val="1"/>
      <w:sz w:val="16"/>
      <w:szCs w:val="16"/>
      <w:lang w:eastAsia="en-GB"/>
    </w:rPr>
  </w:style>
  <w:style w:type="character" w:customStyle="1" w:styleId="BalloonTextChar1">
    <w:name w:val="Balloon Text Char1"/>
    <w:basedOn w:val="DefaultParagraphFont"/>
    <w:link w:val="BalloonText"/>
    <w:rsid w:val="0066444A"/>
    <w:rPr>
      <w:rFonts w:ascii="Tahoma" w:eastAsia="Times New Roman" w:hAnsi="Tahoma" w:cs="Tahoma"/>
      <w:color w:val="00000A"/>
      <w:kern w:val="1"/>
      <w:sz w:val="16"/>
      <w:szCs w:val="16"/>
      <w:lang w:eastAsia="en-GB"/>
    </w:rPr>
  </w:style>
  <w:style w:type="paragraph" w:customStyle="1" w:styleId="CommentText1">
    <w:name w:val="Comment Text1"/>
    <w:basedOn w:val="Normal"/>
    <w:rsid w:val="0066444A"/>
    <w:pPr>
      <w:widowControl w:val="0"/>
      <w:tabs>
        <w:tab w:val="left" w:pos="720"/>
      </w:tabs>
      <w:suppressAutoHyphens/>
      <w:spacing w:after="0" w:line="240" w:lineRule="auto"/>
    </w:pPr>
    <w:rPr>
      <w:rFonts w:ascii="Times New Roman" w:eastAsia="Times New Roman" w:hAnsi="Times New Roman" w:cs="Times New Roman"/>
      <w:color w:val="00000A"/>
      <w:kern w:val="1"/>
      <w:sz w:val="20"/>
      <w:szCs w:val="20"/>
      <w:lang w:eastAsia="en-GB"/>
    </w:rPr>
  </w:style>
  <w:style w:type="paragraph" w:customStyle="1" w:styleId="CommentSubject1">
    <w:name w:val="Comment Subject1"/>
    <w:basedOn w:val="CommentText1"/>
    <w:rsid w:val="0066444A"/>
    <w:rPr>
      <w:b/>
      <w:bCs/>
    </w:rPr>
  </w:style>
  <w:style w:type="paragraph" w:styleId="Footer">
    <w:name w:val="footer"/>
    <w:basedOn w:val="Normal"/>
    <w:link w:val="FooterChar"/>
    <w:uiPriority w:val="99"/>
    <w:rsid w:val="0066444A"/>
    <w:pPr>
      <w:widowControl w:val="0"/>
      <w:suppressLineNumbers/>
      <w:tabs>
        <w:tab w:val="center" w:pos="4819"/>
        <w:tab w:val="right" w:pos="9638"/>
      </w:tabs>
      <w:suppressAutoHyphens/>
      <w:spacing w:after="0" w:line="240" w:lineRule="auto"/>
    </w:pPr>
    <w:rPr>
      <w:rFonts w:ascii="Times New Roman" w:eastAsia="Times New Roman" w:hAnsi="Times New Roman" w:cs="Times New Roman"/>
      <w:color w:val="00000A"/>
      <w:kern w:val="1"/>
      <w:sz w:val="24"/>
      <w:szCs w:val="24"/>
      <w:lang w:eastAsia="en-GB"/>
    </w:rPr>
  </w:style>
  <w:style w:type="character" w:customStyle="1" w:styleId="FooterChar">
    <w:name w:val="Footer Char"/>
    <w:basedOn w:val="DefaultParagraphFont"/>
    <w:link w:val="Footer"/>
    <w:uiPriority w:val="99"/>
    <w:rsid w:val="0066444A"/>
    <w:rPr>
      <w:rFonts w:ascii="Times New Roman" w:eastAsia="Times New Roman" w:hAnsi="Times New Roman" w:cs="Times New Roman"/>
      <w:color w:val="00000A"/>
      <w:kern w:val="1"/>
      <w:sz w:val="24"/>
      <w:szCs w:val="24"/>
      <w:lang w:eastAsia="en-GB"/>
    </w:rPr>
  </w:style>
  <w:style w:type="paragraph" w:customStyle="1" w:styleId="FrameContents">
    <w:name w:val="Frame Contents"/>
    <w:basedOn w:val="Normal"/>
    <w:rsid w:val="0066444A"/>
    <w:pPr>
      <w:widowControl w:val="0"/>
      <w:tabs>
        <w:tab w:val="left" w:pos="720"/>
      </w:tabs>
      <w:suppressAutoHyphens/>
      <w:spacing w:after="0" w:line="240" w:lineRule="auto"/>
    </w:pPr>
    <w:rPr>
      <w:rFonts w:ascii="Times New Roman" w:eastAsia="Times New Roman" w:hAnsi="Times New Roman" w:cs="Times New Roman"/>
      <w:color w:val="00000A"/>
      <w:kern w:val="1"/>
      <w:sz w:val="24"/>
      <w:szCs w:val="24"/>
      <w:lang w:eastAsia="en-GB"/>
    </w:rPr>
  </w:style>
  <w:style w:type="paragraph" w:customStyle="1" w:styleId="Framecontents0">
    <w:name w:val="Frame contents"/>
    <w:basedOn w:val="BodyText"/>
    <w:rsid w:val="0066444A"/>
  </w:style>
  <w:style w:type="paragraph" w:customStyle="1" w:styleId="PreformattedText">
    <w:name w:val="Preformatted Text"/>
    <w:basedOn w:val="Normal"/>
    <w:rsid w:val="0066444A"/>
    <w:pPr>
      <w:widowControl w:val="0"/>
      <w:tabs>
        <w:tab w:val="left" w:pos="720"/>
      </w:tabs>
      <w:suppressAutoHyphens/>
      <w:spacing w:after="0" w:line="240" w:lineRule="auto"/>
    </w:pPr>
    <w:rPr>
      <w:rFonts w:ascii="DejaVu Sans Mono" w:eastAsia="DejaVu Sans Mono" w:hAnsi="DejaVu Sans Mono" w:cs="FreeSans"/>
      <w:color w:val="00000A"/>
      <w:kern w:val="1"/>
      <w:sz w:val="20"/>
      <w:szCs w:val="20"/>
      <w:lang w:eastAsia="en-GB"/>
    </w:rPr>
  </w:style>
  <w:style w:type="paragraph" w:customStyle="1" w:styleId="Default">
    <w:name w:val="Default"/>
    <w:rsid w:val="009947F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02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e.officer@hereford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df@herefordshire.gov.uk" TargetMode="External"/><Relationship Id="rId4" Type="http://schemas.openxmlformats.org/officeDocument/2006/relationships/webSettings" Target="webSettings.xml"/><Relationship Id="rId9" Type="http://schemas.openxmlformats.org/officeDocument/2006/relationships/hyperlink" Target="mailto:ldf@here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Travellers' Sites Document main modifications consultation questionnaire part A</dc:title>
  <dc:subject/>
  <dc:creator>Newey, Angela</dc:creator>
  <cp:keywords/>
  <dc:description/>
  <cp:lastModifiedBy>Walder, Rebecca</cp:lastModifiedBy>
  <cp:revision>6</cp:revision>
  <dcterms:created xsi:type="dcterms:W3CDTF">2019-04-24T14:19:00Z</dcterms:created>
  <dcterms:modified xsi:type="dcterms:W3CDTF">2019-04-30T09:39:00Z</dcterms:modified>
</cp:coreProperties>
</file>